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805" w:rsidRPr="00047F43" w:rsidRDefault="00257C17">
      <w:pPr>
        <w:rPr>
          <w:color w:val="000000"/>
          <w:lang w:val="cs-CZ"/>
        </w:rPr>
      </w:pPr>
      <w:r w:rsidRPr="00257C17">
        <w:rPr>
          <w:noProof/>
          <w:lang w:val="cs-CZ" w:eastAsia="cs-CZ"/>
        </w:rPr>
        <w:pict>
          <v:group id="Group 5" o:spid="_x0000_s1026" style="position:absolute;margin-left:0;margin-top:-22.5pt;width:6in;height:81pt;z-index:251658240;mso-wrap-distance-left:0;mso-wrap-distance-right:0" coordorigin=",-450" coordsize="8639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top:-450;width:4139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SBcIA&#10;AADaAAAADwAAAGRycy9kb3ducmV2LnhtbESPQWvCQBSE7wX/w/IEb3WjYA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9IFwgAAANoAAAAPAAAAAAAAAAAAAAAAAJgCAABkcnMvZG93&#10;bnJldi54bWxQSwUGAAAAAAQABAD1AAAAhwMAAAAA&#10;" stroked="f">
              <v:stroke joinstyle="round"/>
              <v:textbox inset="0,,0">
                <w:txbxContent>
                  <w:p w:rsidR="009C22B7" w:rsidRDefault="009C22B7">
                    <w:pPr>
                      <w:spacing w:line="240" w:lineRule="auto"/>
                      <w:rPr>
                        <w:rFonts w:ascii="Audi Type" w:hAnsi="Audi Type" w:cs="Arial"/>
                        <w:b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udi Type" w:hAnsi="Audi Type" w:cs="Arial"/>
                        <w:b/>
                        <w:sz w:val="20"/>
                        <w:szCs w:val="20"/>
                        <w:lang w:val="cs-CZ"/>
                      </w:rPr>
                      <w:t>Audi komunikace</w:t>
                    </w:r>
                  </w:p>
                  <w:p w:rsidR="00D45266" w:rsidRPr="00D45266" w:rsidRDefault="00D45266" w:rsidP="00D45266">
                    <w:pPr>
                      <w:spacing w:line="240" w:lineRule="auto"/>
                      <w:rPr>
                        <w:rFonts w:ascii="Audi Type" w:hAnsi="Audi Type" w:cs="Arial"/>
                        <w:sz w:val="20"/>
                        <w:szCs w:val="20"/>
                        <w:lang w:val="cs-CZ"/>
                      </w:rPr>
                    </w:pPr>
                    <w:r w:rsidRPr="00D45266">
                      <w:rPr>
                        <w:rFonts w:ascii="Audi Type" w:hAnsi="Audi Type" w:cs="Arial"/>
                        <w:sz w:val="20"/>
                        <w:szCs w:val="20"/>
                        <w:lang w:val="cs-CZ"/>
                      </w:rPr>
                      <w:t>Petr Kaplan</w:t>
                    </w:r>
                  </w:p>
                  <w:p w:rsidR="00D45266" w:rsidRPr="00D45266" w:rsidRDefault="00D45266" w:rsidP="00D45266">
                    <w:pPr>
                      <w:spacing w:line="240" w:lineRule="auto"/>
                      <w:rPr>
                        <w:rFonts w:ascii="Audi Type" w:hAnsi="Audi Type" w:cs="Arial"/>
                        <w:sz w:val="20"/>
                        <w:szCs w:val="20"/>
                        <w:lang w:val="cs-CZ"/>
                      </w:rPr>
                    </w:pPr>
                    <w:r w:rsidRPr="00D45266">
                      <w:rPr>
                        <w:rFonts w:ascii="Audi Type" w:hAnsi="Audi Type" w:cs="Arial"/>
                        <w:sz w:val="20"/>
                        <w:szCs w:val="20"/>
                        <w:lang w:val="cs-CZ"/>
                      </w:rPr>
                      <w:t>Specialista PR</w:t>
                    </w:r>
                  </w:p>
                  <w:p w:rsidR="00D45266" w:rsidRPr="00D45266" w:rsidRDefault="00D45266" w:rsidP="00D45266">
                    <w:pPr>
                      <w:spacing w:line="240" w:lineRule="auto"/>
                      <w:rPr>
                        <w:lang w:val="cs-CZ"/>
                      </w:rPr>
                    </w:pPr>
                    <w:r w:rsidRPr="00D45266">
                      <w:rPr>
                        <w:rFonts w:ascii="Audi Type" w:hAnsi="Audi Type" w:cs="Arial"/>
                        <w:sz w:val="20"/>
                        <w:szCs w:val="20"/>
                        <w:lang w:val="cs-CZ"/>
                      </w:rPr>
                      <w:t>Telefon: +4</w:t>
                    </w:r>
                    <w:r>
                      <w:rPr>
                        <w:rFonts w:ascii="Audi Type" w:hAnsi="Audi Type" w:cs="Arial"/>
                        <w:sz w:val="20"/>
                        <w:szCs w:val="20"/>
                        <w:lang w:val="cs-CZ"/>
                      </w:rPr>
                      <w:t>20 734 182 669</w:t>
                    </w:r>
                  </w:p>
                  <w:p w:rsidR="009C22B7" w:rsidRPr="00D45266" w:rsidRDefault="00257C17">
                    <w:pPr>
                      <w:spacing w:line="240" w:lineRule="auto"/>
                      <w:rPr>
                        <w:lang w:val="cs-CZ"/>
                      </w:rPr>
                    </w:pPr>
                    <w:hyperlink r:id="rId8" w:history="1">
                      <w:r w:rsidR="009C22B7" w:rsidRPr="00D45266">
                        <w:rPr>
                          <w:rStyle w:val="Hypertextovodkaz"/>
                          <w:rFonts w:ascii="Audi Type" w:hAnsi="Audi Type" w:cs="Arial"/>
                          <w:sz w:val="20"/>
                          <w:szCs w:val="20"/>
                          <w:lang w:val="cs-CZ"/>
                        </w:rPr>
                        <w:t>press@audi.cz</w:t>
                      </w:r>
                    </w:hyperlink>
                  </w:p>
                  <w:p w:rsidR="009C22B7" w:rsidRPr="00024118" w:rsidRDefault="00257C17">
                    <w:pPr>
                      <w:spacing w:line="240" w:lineRule="auto"/>
                      <w:rPr>
                        <w:lang w:val="cs-CZ"/>
                      </w:rPr>
                    </w:pPr>
                    <w:hyperlink r:id="rId9" w:history="1">
                      <w:r w:rsidR="009C22B7">
                        <w:rPr>
                          <w:rFonts w:ascii="Audi Type" w:hAnsi="Audi Type" w:cs="Arial"/>
                          <w:sz w:val="20"/>
                          <w:szCs w:val="20"/>
                          <w:lang w:val="cs-CZ"/>
                        </w:rPr>
                        <w:t>www.audi-media</w:t>
                      </w:r>
                      <w:r w:rsidR="004F78A3">
                        <w:rPr>
                          <w:rFonts w:ascii="Audi Type" w:hAnsi="Audi Type" w:cs="Arial"/>
                          <w:sz w:val="20"/>
                          <w:szCs w:val="20"/>
                          <w:lang w:val="cs-CZ"/>
                        </w:rPr>
                        <w:t>center</w:t>
                      </w:r>
                      <w:r w:rsidR="009C22B7">
                        <w:rPr>
                          <w:rFonts w:ascii="Audi Type" w:hAnsi="Audi Type" w:cs="Arial"/>
                          <w:sz w:val="20"/>
                          <w:szCs w:val="20"/>
                          <w:lang w:val="cs-CZ"/>
                        </w:rPr>
                        <w:t>.com</w:t>
                      </w:r>
                    </w:hyperlink>
                  </w:p>
                  <w:p w:rsidR="009C22B7" w:rsidRPr="00024118" w:rsidRDefault="009C22B7">
                    <w:pPr>
                      <w:spacing w:line="240" w:lineRule="auto"/>
                      <w:rPr>
                        <w:lang w:val="cs-CZ"/>
                      </w:rPr>
                    </w:pPr>
                  </w:p>
                  <w:p w:rsidR="009C22B7" w:rsidRPr="00024118" w:rsidRDefault="009C22B7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  <v:shape id="Text Box 7" o:spid="_x0000_s1028" type="#_x0000_t202" style="position:absolute;left:4500;top:-450;width:4139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McsIA&#10;AADaAAAADwAAAGRycy9kb3ducmV2LnhtbESPT4vCMBTE74LfIbyFvWm6e9BSjSKii4se/Hfx9mie&#10;TbF5qU1Wu9/eCILHYWZ+w4ynra3EjRpfOlbw1U9AEOdOl1woOB6WvRSED8gaK8ek4J88TCfdzhgz&#10;7e68o9s+FCJC2GeowIRQZ1L63JBF33c1cfTOrrEYomwKqRu8R7it5HeSDKTFkuOCwZrmhvLL/s8q&#10;WJ3Sw5p+f0y6XeCQtuyv8rRR6vOjnY1ABGrDO/xqr7SCATy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UxywgAAANoAAAAPAAAAAAAAAAAAAAAAAJgCAABkcnMvZG93&#10;bnJldi54bWxQSwUGAAAAAAQABAD1AAAAhwMAAAAA&#10;" stroked="f">
              <v:stroke joinstyle="round"/>
              <v:textbox inset="0,,0">
                <w:txbxContent>
                  <w:p w:rsidR="009C22B7" w:rsidRDefault="009C22B7">
                    <w:pPr>
                      <w:spacing w:line="240" w:lineRule="auto"/>
                      <w:rPr>
                        <w:rFonts w:ascii="Arial" w:hAnsi="Arial" w:cs="Arial"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</w:p>
                  <w:p w:rsidR="009C22B7" w:rsidRDefault="009C22B7">
                    <w:pPr>
                      <w:spacing w:line="240" w:lineRule="auto"/>
                    </w:pPr>
                  </w:p>
                  <w:p w:rsidR="009C22B7" w:rsidRDefault="009C22B7">
                    <w:pPr>
                      <w:spacing w:line="240" w:lineRule="auto"/>
                    </w:pPr>
                  </w:p>
                  <w:p w:rsidR="009C22B7" w:rsidRDefault="009C22B7">
                    <w:pPr>
                      <w:spacing w:before="20" w:line="240" w:lineRule="auto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6A7805" w:rsidRPr="00047F43" w:rsidRDefault="006A7805">
      <w:pPr>
        <w:rPr>
          <w:color w:val="000000"/>
          <w:lang w:val="cs-CZ"/>
        </w:rPr>
      </w:pPr>
    </w:p>
    <w:p w:rsidR="006A7805" w:rsidRPr="00047F43" w:rsidRDefault="006A7805">
      <w:pPr>
        <w:rPr>
          <w:color w:val="000000"/>
          <w:lang w:val="cs-CZ"/>
        </w:rPr>
      </w:pPr>
    </w:p>
    <w:p w:rsidR="006A7805" w:rsidRPr="00047F43" w:rsidRDefault="006A7805">
      <w:pPr>
        <w:pStyle w:val="OrtDatum"/>
        <w:spacing w:line="240" w:lineRule="auto"/>
        <w:jc w:val="right"/>
        <w:rPr>
          <w:rFonts w:ascii="Arial" w:hAnsi="Arial"/>
          <w:color w:val="000000"/>
          <w:sz w:val="22"/>
          <w:lang w:val="cs-CZ"/>
        </w:rPr>
      </w:pPr>
    </w:p>
    <w:p w:rsidR="006A7805" w:rsidRPr="00047F43" w:rsidRDefault="006A7805">
      <w:pPr>
        <w:pStyle w:val="berschrft"/>
        <w:spacing w:line="240" w:lineRule="auto"/>
        <w:rPr>
          <w:rFonts w:ascii="Audi Type Extended" w:hAnsi="Audi Type Extended" w:cs="Times New Roman"/>
          <w:bCs w:val="0"/>
          <w:color w:val="000000"/>
          <w:sz w:val="10"/>
          <w:lang w:val="cs-CZ"/>
        </w:rPr>
      </w:pPr>
    </w:p>
    <w:p w:rsidR="006A7805" w:rsidRPr="00047F43" w:rsidRDefault="006A7805">
      <w:pPr>
        <w:pStyle w:val="berschrft"/>
        <w:spacing w:line="240" w:lineRule="auto"/>
        <w:rPr>
          <w:rFonts w:ascii="Audi Type Extended" w:hAnsi="Audi Type Extended" w:cs="Times New Roman"/>
          <w:bCs w:val="0"/>
          <w:color w:val="000000"/>
          <w:sz w:val="10"/>
          <w:lang w:val="cs-CZ"/>
        </w:rPr>
      </w:pPr>
    </w:p>
    <w:p w:rsidR="006A7805" w:rsidRPr="00047F43" w:rsidRDefault="006A7805">
      <w:pPr>
        <w:pStyle w:val="berschrft"/>
        <w:spacing w:line="240" w:lineRule="auto"/>
        <w:rPr>
          <w:rFonts w:ascii="Audi Type Extended" w:hAnsi="Audi Type Extended" w:cs="Times New Roman"/>
          <w:bCs w:val="0"/>
          <w:color w:val="000000"/>
          <w:sz w:val="10"/>
          <w:lang w:val="cs-CZ"/>
        </w:rPr>
      </w:pPr>
    </w:p>
    <w:p w:rsidR="006A7805" w:rsidRPr="00047F43" w:rsidRDefault="006A7805">
      <w:pPr>
        <w:pStyle w:val="berschrft"/>
        <w:spacing w:line="240" w:lineRule="auto"/>
        <w:rPr>
          <w:rFonts w:ascii="Audi Type Extended" w:hAnsi="Audi Type Extended" w:cs="Times New Roman"/>
          <w:bCs w:val="0"/>
          <w:color w:val="000000"/>
          <w:sz w:val="10"/>
          <w:lang w:val="cs-CZ"/>
        </w:rPr>
      </w:pPr>
    </w:p>
    <w:p w:rsidR="009D6F91" w:rsidRPr="00047F43" w:rsidRDefault="007C6543" w:rsidP="0002032A">
      <w:pPr>
        <w:pStyle w:val="berschrft"/>
        <w:spacing w:line="340" w:lineRule="exact"/>
        <w:rPr>
          <w:rFonts w:ascii="Audi Type Extended" w:hAnsi="Audi Type Extended" w:cs="Times New Roman"/>
          <w:bCs w:val="0"/>
          <w:color w:val="000000"/>
          <w:sz w:val="28"/>
          <w:lang w:val="cs-CZ"/>
        </w:rPr>
      </w:pPr>
      <w:r>
        <w:rPr>
          <w:rFonts w:ascii="Audi Type Extended" w:hAnsi="Audi Type Extended" w:cs="Times New Roman"/>
          <w:bCs w:val="0"/>
          <w:color w:val="000000"/>
          <w:sz w:val="28"/>
          <w:lang w:val="cs-CZ"/>
        </w:rPr>
        <w:t xml:space="preserve">Audi </w:t>
      </w:r>
      <w:r w:rsidR="000E6B78">
        <w:rPr>
          <w:rFonts w:ascii="Audi Type Extended" w:hAnsi="Audi Type Extended" w:cs="Times New Roman"/>
          <w:bCs w:val="0"/>
          <w:color w:val="000000"/>
          <w:sz w:val="28"/>
          <w:lang w:val="cs-CZ"/>
        </w:rPr>
        <w:t>Magazín získal prestižní ocenění Fénix za inovaci</w:t>
      </w:r>
    </w:p>
    <w:p w:rsidR="006A7805" w:rsidRPr="00047F43" w:rsidRDefault="006A7805" w:rsidP="00EB5D83">
      <w:pPr>
        <w:pStyle w:val="berschrft"/>
        <w:spacing w:line="300" w:lineRule="exact"/>
        <w:rPr>
          <w:rFonts w:ascii="Audi Type" w:hAnsi="Audi Type"/>
          <w:sz w:val="20"/>
          <w:szCs w:val="20"/>
          <w:lang w:val="cs-CZ"/>
        </w:rPr>
      </w:pPr>
    </w:p>
    <w:p w:rsidR="00392DF4" w:rsidRDefault="00F7611D" w:rsidP="00392DF4">
      <w:pPr>
        <w:pStyle w:val="Bullet"/>
        <w:widowControl w:val="0"/>
        <w:numPr>
          <w:ilvl w:val="0"/>
          <w:numId w:val="5"/>
        </w:numPr>
        <w:suppressAutoHyphens w:val="0"/>
        <w:spacing w:line="300" w:lineRule="exact"/>
        <w:ind w:left="357" w:hanging="357"/>
        <w:rPr>
          <w:rFonts w:cs="Arial"/>
          <w:b/>
          <w:kern w:val="0"/>
          <w:sz w:val="22"/>
          <w:szCs w:val="22"/>
          <w:lang w:val="cs-CZ"/>
        </w:rPr>
      </w:pPr>
      <w:r>
        <w:rPr>
          <w:rFonts w:cs="Arial"/>
          <w:b/>
          <w:kern w:val="0"/>
          <w:sz w:val="22"/>
          <w:szCs w:val="22"/>
          <w:lang w:val="cs-CZ"/>
        </w:rPr>
        <w:t>Audi Magazín slaví úspěch v soutěži Fénix content marketing 2015</w:t>
      </w:r>
    </w:p>
    <w:p w:rsidR="00392DF4" w:rsidRDefault="00F7611D" w:rsidP="00392DF4">
      <w:pPr>
        <w:pStyle w:val="Bullet"/>
        <w:widowControl w:val="0"/>
        <w:numPr>
          <w:ilvl w:val="0"/>
          <w:numId w:val="5"/>
        </w:numPr>
        <w:suppressAutoHyphens w:val="0"/>
        <w:spacing w:line="300" w:lineRule="exact"/>
        <w:ind w:left="357" w:hanging="357"/>
        <w:rPr>
          <w:rFonts w:cs="Arial"/>
          <w:b/>
          <w:kern w:val="0"/>
          <w:sz w:val="22"/>
          <w:szCs w:val="22"/>
          <w:lang w:val="cs-CZ"/>
        </w:rPr>
      </w:pPr>
      <w:r>
        <w:rPr>
          <w:rFonts w:cs="Arial"/>
          <w:b/>
          <w:kern w:val="0"/>
          <w:sz w:val="22"/>
          <w:szCs w:val="22"/>
          <w:lang w:val="cs-CZ"/>
        </w:rPr>
        <w:t>Ma</w:t>
      </w:r>
      <w:r w:rsidR="00715DCD">
        <w:rPr>
          <w:rFonts w:cs="Arial"/>
          <w:b/>
          <w:kern w:val="0"/>
          <w:sz w:val="22"/>
          <w:szCs w:val="22"/>
          <w:lang w:val="cs-CZ"/>
        </w:rPr>
        <w:t>gazín</w:t>
      </w:r>
      <w:r w:rsidR="00897DC2">
        <w:rPr>
          <w:rFonts w:cs="Arial"/>
          <w:b/>
          <w:kern w:val="0"/>
          <w:sz w:val="22"/>
          <w:szCs w:val="22"/>
          <w:lang w:val="cs-CZ"/>
        </w:rPr>
        <w:t xml:space="preserve"> vydávaný od roku 1998</w:t>
      </w:r>
      <w:r w:rsidR="00715DCD">
        <w:rPr>
          <w:rFonts w:cs="Arial"/>
          <w:b/>
          <w:kern w:val="0"/>
          <w:sz w:val="22"/>
          <w:szCs w:val="22"/>
          <w:lang w:val="cs-CZ"/>
        </w:rPr>
        <w:t xml:space="preserve"> pro </w:t>
      </w:r>
      <w:r w:rsidR="00897DC2">
        <w:rPr>
          <w:rFonts w:cs="Arial"/>
          <w:b/>
          <w:kern w:val="0"/>
          <w:sz w:val="22"/>
          <w:szCs w:val="22"/>
          <w:lang w:val="cs-CZ"/>
        </w:rPr>
        <w:t xml:space="preserve">české </w:t>
      </w:r>
      <w:r w:rsidR="00715DCD">
        <w:rPr>
          <w:rFonts w:cs="Arial"/>
          <w:b/>
          <w:kern w:val="0"/>
          <w:sz w:val="22"/>
          <w:szCs w:val="22"/>
          <w:lang w:val="cs-CZ"/>
        </w:rPr>
        <w:t>zákazníky a fanoušky značky Audi prošel loni významnými změnami</w:t>
      </w:r>
    </w:p>
    <w:p w:rsidR="007003BA" w:rsidRDefault="00715DCD" w:rsidP="00392DF4">
      <w:pPr>
        <w:pStyle w:val="Bullet"/>
        <w:widowControl w:val="0"/>
        <w:numPr>
          <w:ilvl w:val="0"/>
          <w:numId w:val="5"/>
        </w:numPr>
        <w:suppressAutoHyphens w:val="0"/>
        <w:spacing w:line="300" w:lineRule="exact"/>
        <w:ind w:left="357" w:hanging="357"/>
        <w:rPr>
          <w:rFonts w:cs="Arial"/>
          <w:b/>
          <w:kern w:val="0"/>
          <w:sz w:val="22"/>
          <w:szCs w:val="22"/>
          <w:lang w:val="cs-CZ"/>
        </w:rPr>
      </w:pPr>
      <w:r>
        <w:rPr>
          <w:rFonts w:cs="Arial"/>
          <w:b/>
          <w:kern w:val="0"/>
          <w:sz w:val="22"/>
          <w:szCs w:val="22"/>
          <w:lang w:val="cs-CZ"/>
        </w:rPr>
        <w:t>Atraktivní obsah láká nejen čtenáře, ale také inzerenty</w:t>
      </w:r>
    </w:p>
    <w:p w:rsidR="00024118" w:rsidRPr="00CF74E1" w:rsidRDefault="00024118" w:rsidP="00024118">
      <w:pPr>
        <w:pStyle w:val="Bullet"/>
        <w:widowControl w:val="0"/>
        <w:numPr>
          <w:ilvl w:val="0"/>
          <w:numId w:val="0"/>
        </w:numPr>
        <w:suppressAutoHyphens w:val="0"/>
        <w:spacing w:line="300" w:lineRule="exact"/>
        <w:ind w:left="357"/>
        <w:jc w:val="both"/>
        <w:rPr>
          <w:bCs/>
          <w:color w:val="000000"/>
          <w:szCs w:val="18"/>
          <w:lang w:val="cs-CZ"/>
        </w:rPr>
      </w:pPr>
    </w:p>
    <w:p w:rsidR="001B3CF4" w:rsidRPr="00047F43" w:rsidRDefault="006A7805" w:rsidP="00076DD1">
      <w:pPr>
        <w:spacing w:line="300" w:lineRule="exact"/>
        <w:rPr>
          <w:rFonts w:ascii="Audi Type" w:hAnsi="Audi Type"/>
          <w:b/>
          <w:sz w:val="20"/>
          <w:szCs w:val="20"/>
          <w:lang w:val="cs-CZ"/>
        </w:rPr>
      </w:pPr>
      <w:r w:rsidRPr="007726D3">
        <w:rPr>
          <w:rFonts w:ascii="Audi Type" w:hAnsi="Audi Type"/>
          <w:b/>
          <w:sz w:val="20"/>
          <w:szCs w:val="20"/>
          <w:lang w:val="cs-CZ"/>
        </w:rPr>
        <w:t xml:space="preserve">Praha, </w:t>
      </w:r>
      <w:r w:rsidR="00B275AD" w:rsidRPr="007726D3">
        <w:rPr>
          <w:rFonts w:ascii="Audi Type" w:hAnsi="Audi Type"/>
          <w:b/>
          <w:sz w:val="20"/>
          <w:szCs w:val="20"/>
          <w:lang w:val="cs-CZ"/>
        </w:rPr>
        <w:t>1</w:t>
      </w:r>
      <w:r w:rsidR="007726D3" w:rsidRPr="007726D3">
        <w:rPr>
          <w:rFonts w:ascii="Audi Type" w:hAnsi="Audi Type"/>
          <w:b/>
          <w:sz w:val="20"/>
          <w:szCs w:val="20"/>
          <w:lang w:val="cs-CZ"/>
        </w:rPr>
        <w:t>7</w:t>
      </w:r>
      <w:r w:rsidRPr="007726D3">
        <w:rPr>
          <w:rFonts w:ascii="Audi Type" w:hAnsi="Audi Type"/>
          <w:b/>
          <w:sz w:val="20"/>
          <w:szCs w:val="20"/>
          <w:lang w:val="cs-CZ"/>
        </w:rPr>
        <w:t>.</w:t>
      </w:r>
      <w:r w:rsidR="00831E65">
        <w:rPr>
          <w:rFonts w:ascii="Audi Type" w:hAnsi="Audi Type"/>
          <w:b/>
          <w:sz w:val="20"/>
          <w:szCs w:val="20"/>
          <w:lang w:val="cs-CZ"/>
        </w:rPr>
        <w:t>květ</w:t>
      </w:r>
      <w:r w:rsidR="0025461F">
        <w:rPr>
          <w:rFonts w:ascii="Audi Type" w:hAnsi="Audi Type"/>
          <w:b/>
          <w:sz w:val="20"/>
          <w:szCs w:val="20"/>
          <w:lang w:val="cs-CZ"/>
        </w:rPr>
        <w:t>na</w:t>
      </w:r>
      <w:r w:rsidRPr="00047F43">
        <w:rPr>
          <w:rFonts w:ascii="Audi Type" w:hAnsi="Audi Type"/>
          <w:b/>
          <w:sz w:val="20"/>
          <w:szCs w:val="20"/>
          <w:lang w:val="cs-CZ"/>
        </w:rPr>
        <w:t xml:space="preserve"> 201</w:t>
      </w:r>
      <w:r w:rsidR="000D05B1">
        <w:rPr>
          <w:rFonts w:ascii="Audi Type" w:hAnsi="Audi Type"/>
          <w:b/>
          <w:sz w:val="20"/>
          <w:szCs w:val="20"/>
          <w:lang w:val="cs-CZ"/>
        </w:rPr>
        <w:t>6</w:t>
      </w:r>
      <w:r w:rsidRPr="00047F43">
        <w:rPr>
          <w:rFonts w:ascii="Audi Type" w:hAnsi="Audi Type"/>
          <w:b/>
          <w:sz w:val="20"/>
          <w:szCs w:val="20"/>
          <w:lang w:val="cs-CZ"/>
        </w:rPr>
        <w:t xml:space="preserve"> – </w:t>
      </w:r>
      <w:r w:rsidR="00076DD1">
        <w:rPr>
          <w:rFonts w:ascii="Audi Type" w:hAnsi="Audi Type"/>
          <w:b/>
          <w:sz w:val="20"/>
          <w:szCs w:val="20"/>
          <w:lang w:val="cs-CZ"/>
        </w:rPr>
        <w:t>Audi</w:t>
      </w:r>
      <w:r w:rsidR="00333B3D">
        <w:rPr>
          <w:rFonts w:ascii="Audi Type" w:hAnsi="Audi Type"/>
          <w:b/>
          <w:sz w:val="20"/>
          <w:szCs w:val="20"/>
          <w:lang w:val="cs-CZ"/>
        </w:rPr>
        <w:t xml:space="preserve"> Magazín získal Zvláštní ocenění za inovace v soutěži Fénix </w:t>
      </w:r>
      <w:r w:rsidR="00F8779B">
        <w:rPr>
          <w:rFonts w:ascii="Audi Type" w:hAnsi="Audi Type"/>
          <w:b/>
          <w:sz w:val="20"/>
          <w:szCs w:val="20"/>
          <w:lang w:val="cs-CZ"/>
        </w:rPr>
        <w:t>content</w:t>
      </w:r>
      <w:r w:rsidR="00333B3D">
        <w:rPr>
          <w:rFonts w:ascii="Audi Type" w:hAnsi="Audi Type"/>
          <w:b/>
          <w:sz w:val="20"/>
          <w:szCs w:val="20"/>
          <w:lang w:val="cs-CZ"/>
        </w:rPr>
        <w:t xml:space="preserve"> marketing za rok 2015. Magazín pro zákazníky a fanoušky značky Audi prošel loni dvojím redesignem, včetně přechodu na větší lifestylový formát. Česká mutace Audi Magazínu se vyznačuje velkým podílem lokálního českého obsahu</w:t>
      </w:r>
      <w:r w:rsidR="009C24C0">
        <w:rPr>
          <w:rFonts w:ascii="Audi Type" w:hAnsi="Audi Type"/>
          <w:b/>
          <w:sz w:val="20"/>
          <w:szCs w:val="20"/>
          <w:lang w:val="cs-CZ"/>
        </w:rPr>
        <w:t>, který je vhodně doplňován lokalizovaný</w:t>
      </w:r>
      <w:bookmarkStart w:id="0" w:name="_GoBack"/>
      <w:bookmarkEnd w:id="0"/>
      <w:r w:rsidR="009C24C0">
        <w:rPr>
          <w:rFonts w:ascii="Audi Type" w:hAnsi="Audi Type"/>
          <w:b/>
          <w:sz w:val="20"/>
          <w:szCs w:val="20"/>
          <w:lang w:val="cs-CZ"/>
        </w:rPr>
        <w:t>mi články z německého nebo mezinárodního vydání.</w:t>
      </w:r>
    </w:p>
    <w:p w:rsidR="000F0322" w:rsidRPr="00047F43" w:rsidRDefault="000F0322" w:rsidP="000F0322">
      <w:pPr>
        <w:spacing w:line="300" w:lineRule="exact"/>
        <w:rPr>
          <w:rStyle w:val="usercontent"/>
          <w:rFonts w:ascii="Audi Type" w:hAnsi="Audi Type"/>
          <w:b/>
          <w:sz w:val="20"/>
          <w:szCs w:val="20"/>
          <w:lang w:val="cs-CZ"/>
        </w:rPr>
      </w:pPr>
    </w:p>
    <w:p w:rsidR="00A169F1" w:rsidRDefault="00A169F1" w:rsidP="000C184D">
      <w:pPr>
        <w:suppressAutoHyphens w:val="0"/>
        <w:autoSpaceDE w:val="0"/>
        <w:autoSpaceDN w:val="0"/>
        <w:adjustRightInd w:val="0"/>
        <w:spacing w:line="300" w:lineRule="exact"/>
        <w:rPr>
          <w:rStyle w:val="usercontent"/>
          <w:rFonts w:ascii="Audi Type" w:hAnsi="Audi Type"/>
          <w:sz w:val="20"/>
          <w:szCs w:val="20"/>
          <w:lang w:val="cs-CZ"/>
        </w:rPr>
      </w:pPr>
      <w:r w:rsidRPr="000C184D">
        <w:rPr>
          <w:rStyle w:val="usercontent"/>
          <w:rFonts w:ascii="Audi Type" w:hAnsi="Audi Type"/>
          <w:sz w:val="20"/>
          <w:szCs w:val="20"/>
          <w:lang w:val="cs-CZ"/>
        </w:rPr>
        <w:t>„</w:t>
      </w:r>
      <w:r w:rsidR="00F8779B">
        <w:rPr>
          <w:rStyle w:val="usercontent"/>
          <w:rFonts w:ascii="Audi Type" w:hAnsi="Audi Type"/>
          <w:sz w:val="20"/>
          <w:szCs w:val="20"/>
          <w:lang w:val="cs-CZ"/>
        </w:rPr>
        <w:t xml:space="preserve">Ze </w:t>
      </w:r>
      <w:r w:rsidR="00F7611D">
        <w:rPr>
          <w:rStyle w:val="usercontent"/>
          <w:rFonts w:ascii="Audi Type" w:hAnsi="Audi Type"/>
          <w:sz w:val="20"/>
          <w:szCs w:val="20"/>
          <w:lang w:val="cs-CZ"/>
        </w:rPr>
        <w:t>Z</w:t>
      </w:r>
      <w:r w:rsidR="00F8779B">
        <w:rPr>
          <w:rStyle w:val="usercontent"/>
          <w:rFonts w:ascii="Audi Type" w:hAnsi="Audi Type"/>
          <w:sz w:val="20"/>
          <w:szCs w:val="20"/>
          <w:lang w:val="cs-CZ"/>
        </w:rPr>
        <w:t xml:space="preserve">vláštního ocenění za inovace pro </w:t>
      </w:r>
      <w:r w:rsidR="000E6B78">
        <w:rPr>
          <w:rStyle w:val="usercontent"/>
          <w:rFonts w:ascii="Audi Type" w:hAnsi="Audi Type"/>
          <w:sz w:val="20"/>
          <w:szCs w:val="20"/>
          <w:lang w:val="cs-CZ"/>
        </w:rPr>
        <w:t>Audi Magazín</w:t>
      </w:r>
      <w:r w:rsidR="00F8779B">
        <w:rPr>
          <w:rStyle w:val="usercontent"/>
          <w:rFonts w:ascii="Audi Type" w:hAnsi="Audi Type"/>
          <w:sz w:val="20"/>
          <w:szCs w:val="20"/>
          <w:lang w:val="cs-CZ"/>
        </w:rPr>
        <w:t xml:space="preserve"> v prestižní soutěži Fénix </w:t>
      </w:r>
      <w:r w:rsidR="00832FF9">
        <w:rPr>
          <w:rStyle w:val="usercontent"/>
          <w:rFonts w:ascii="Audi Type" w:hAnsi="Audi Type"/>
          <w:sz w:val="20"/>
          <w:szCs w:val="20"/>
          <w:lang w:val="cs-CZ"/>
        </w:rPr>
        <w:t>content marketing máme</w:t>
      </w:r>
      <w:r w:rsidR="00F8779B">
        <w:rPr>
          <w:rStyle w:val="usercontent"/>
          <w:rFonts w:ascii="Audi Type" w:hAnsi="Audi Type"/>
          <w:sz w:val="20"/>
          <w:szCs w:val="20"/>
          <w:lang w:val="cs-CZ"/>
        </w:rPr>
        <w:t xml:space="preserve"> radost</w:t>
      </w:r>
      <w:r w:rsidRPr="000C184D">
        <w:rPr>
          <w:rStyle w:val="usercontent"/>
          <w:rFonts w:ascii="Audi Type" w:hAnsi="Audi Type"/>
          <w:sz w:val="20"/>
          <w:szCs w:val="20"/>
          <w:lang w:val="cs-CZ"/>
        </w:rPr>
        <w:t>,“ říká Tomáš Velek, ředitel divize Audi společnosti Porsche Česká republika. „</w:t>
      </w:r>
      <w:r w:rsidR="00F8779B">
        <w:rPr>
          <w:rFonts w:ascii="Audi Type" w:hAnsi="Audi Type"/>
          <w:sz w:val="20"/>
          <w:szCs w:val="20"/>
          <w:lang w:val="cs-CZ"/>
        </w:rPr>
        <w:t xml:space="preserve">Opět se tím potvrzuje inovativní přístup značky Audi </w:t>
      </w:r>
      <w:r w:rsidR="00362D36">
        <w:rPr>
          <w:rFonts w:ascii="Audi Type" w:hAnsi="Audi Type"/>
          <w:sz w:val="20"/>
          <w:szCs w:val="20"/>
          <w:lang w:val="cs-CZ"/>
        </w:rPr>
        <w:t>ke všem svým aktivitám. Audi Magazín je pro nás důležitým nástrojem komunikac</w:t>
      </w:r>
      <w:r w:rsidR="0078729D">
        <w:rPr>
          <w:rFonts w:ascii="Audi Type" w:hAnsi="Audi Type"/>
          <w:sz w:val="20"/>
          <w:szCs w:val="20"/>
          <w:lang w:val="cs-CZ"/>
        </w:rPr>
        <w:t>e</w:t>
      </w:r>
      <w:r w:rsidR="00362D36">
        <w:rPr>
          <w:rFonts w:ascii="Audi Type" w:hAnsi="Audi Type"/>
          <w:sz w:val="20"/>
          <w:szCs w:val="20"/>
          <w:lang w:val="cs-CZ"/>
        </w:rPr>
        <w:t xml:space="preserve"> s našimi zákazníky a fanoušky v České republice</w:t>
      </w:r>
      <w:r w:rsidR="002703BA">
        <w:rPr>
          <w:rFonts w:ascii="Audi Type" w:hAnsi="Audi Type"/>
          <w:sz w:val="20"/>
          <w:szCs w:val="20"/>
          <w:lang w:val="cs-CZ"/>
        </w:rPr>
        <w:t>. Rád bych touto cesto</w:t>
      </w:r>
      <w:r w:rsidR="00832FF9">
        <w:rPr>
          <w:rFonts w:ascii="Audi Type" w:hAnsi="Audi Type"/>
          <w:sz w:val="20"/>
          <w:szCs w:val="20"/>
          <w:lang w:val="cs-CZ"/>
        </w:rPr>
        <w:t>u poděkoval za skvělou práci celému týmu</w:t>
      </w:r>
      <w:r w:rsidR="002703BA">
        <w:rPr>
          <w:rFonts w:ascii="Audi Type" w:hAnsi="Audi Type"/>
          <w:sz w:val="20"/>
          <w:szCs w:val="20"/>
          <w:lang w:val="cs-CZ"/>
        </w:rPr>
        <w:t xml:space="preserve"> autorů</w:t>
      </w:r>
      <w:r w:rsidR="00FE0E3F">
        <w:rPr>
          <w:rFonts w:ascii="Audi Type" w:hAnsi="Audi Type"/>
          <w:sz w:val="20"/>
          <w:szCs w:val="20"/>
          <w:lang w:val="cs-CZ"/>
        </w:rPr>
        <w:t>,</w:t>
      </w:r>
      <w:r w:rsidR="002703BA">
        <w:rPr>
          <w:rFonts w:ascii="Audi Type" w:hAnsi="Audi Type"/>
          <w:sz w:val="20"/>
          <w:szCs w:val="20"/>
          <w:lang w:val="cs-CZ"/>
        </w:rPr>
        <w:t xml:space="preserve"> grafiků</w:t>
      </w:r>
      <w:r w:rsidR="00FE0E3F">
        <w:rPr>
          <w:rFonts w:ascii="Audi Type" w:hAnsi="Audi Type"/>
          <w:sz w:val="20"/>
          <w:szCs w:val="20"/>
          <w:lang w:val="cs-CZ"/>
        </w:rPr>
        <w:t xml:space="preserve"> a vedoucímu projektu panu </w:t>
      </w:r>
      <w:r w:rsidR="00832FF9">
        <w:rPr>
          <w:rFonts w:ascii="Audi Type" w:hAnsi="Audi Type"/>
          <w:sz w:val="20"/>
          <w:szCs w:val="20"/>
          <w:lang w:val="cs-CZ"/>
        </w:rPr>
        <w:t>Petr</w:t>
      </w:r>
      <w:r w:rsidR="00FE0E3F">
        <w:rPr>
          <w:rFonts w:ascii="Audi Type" w:hAnsi="Audi Type"/>
          <w:sz w:val="20"/>
          <w:szCs w:val="20"/>
          <w:lang w:val="cs-CZ"/>
        </w:rPr>
        <w:t>u</w:t>
      </w:r>
      <w:r w:rsidR="00832FF9">
        <w:rPr>
          <w:rFonts w:ascii="Audi Type" w:hAnsi="Audi Type"/>
          <w:sz w:val="20"/>
          <w:szCs w:val="20"/>
          <w:lang w:val="cs-CZ"/>
        </w:rPr>
        <w:t xml:space="preserve"> Kaplan</w:t>
      </w:r>
      <w:r w:rsidR="00FE0E3F">
        <w:rPr>
          <w:rFonts w:ascii="Audi Type" w:hAnsi="Audi Type"/>
          <w:sz w:val="20"/>
          <w:szCs w:val="20"/>
          <w:lang w:val="cs-CZ"/>
        </w:rPr>
        <w:t>ovi, PR manažerovi Audi</w:t>
      </w:r>
      <w:r w:rsidR="00CE48AB" w:rsidRPr="000C184D">
        <w:rPr>
          <w:rStyle w:val="usercontent"/>
          <w:rFonts w:ascii="Audi Type" w:hAnsi="Audi Type"/>
          <w:sz w:val="20"/>
          <w:szCs w:val="20"/>
          <w:lang w:val="cs-CZ"/>
        </w:rPr>
        <w:t>.</w:t>
      </w:r>
      <w:r w:rsidRPr="000C184D">
        <w:rPr>
          <w:rStyle w:val="usercontent"/>
          <w:rFonts w:ascii="Audi Type" w:hAnsi="Audi Type"/>
          <w:sz w:val="20"/>
          <w:szCs w:val="20"/>
          <w:lang w:val="cs-CZ"/>
        </w:rPr>
        <w:t>“</w:t>
      </w:r>
    </w:p>
    <w:p w:rsidR="00A169F1" w:rsidRDefault="00A169F1" w:rsidP="000C184D">
      <w:pPr>
        <w:suppressAutoHyphens w:val="0"/>
        <w:autoSpaceDE w:val="0"/>
        <w:autoSpaceDN w:val="0"/>
        <w:adjustRightInd w:val="0"/>
        <w:spacing w:line="300" w:lineRule="exact"/>
        <w:rPr>
          <w:rStyle w:val="usercontent"/>
          <w:rFonts w:ascii="Audi Type" w:hAnsi="Audi Type"/>
          <w:sz w:val="20"/>
          <w:szCs w:val="20"/>
          <w:lang w:val="cs-CZ"/>
        </w:rPr>
      </w:pPr>
    </w:p>
    <w:p w:rsidR="004B623D" w:rsidRDefault="004B623D" w:rsidP="000C184D">
      <w:pPr>
        <w:suppressAutoHyphens w:val="0"/>
        <w:autoSpaceDE w:val="0"/>
        <w:autoSpaceDN w:val="0"/>
        <w:adjustRightInd w:val="0"/>
        <w:spacing w:line="300" w:lineRule="exact"/>
        <w:rPr>
          <w:rFonts w:ascii="Audi Type" w:hAnsi="Audi Type"/>
          <w:sz w:val="20"/>
          <w:szCs w:val="20"/>
          <w:lang w:val="cs-CZ"/>
        </w:rPr>
      </w:pPr>
      <w:r w:rsidRPr="00334414">
        <w:rPr>
          <w:rFonts w:ascii="Audi Type" w:hAnsi="Audi Type"/>
          <w:sz w:val="20"/>
          <w:szCs w:val="20"/>
          <w:lang w:val="cs-CZ"/>
        </w:rPr>
        <w:t xml:space="preserve">Na počátku května byly slavnostně vyhlášeny ceny </w:t>
      </w:r>
      <w:r w:rsidR="00F7611D">
        <w:rPr>
          <w:rFonts w:ascii="Audi Type" w:hAnsi="Audi Type"/>
          <w:sz w:val="20"/>
          <w:szCs w:val="20"/>
          <w:lang w:val="cs-CZ"/>
        </w:rPr>
        <w:t xml:space="preserve">třetího ročníku </w:t>
      </w:r>
      <w:r w:rsidRPr="00334414">
        <w:rPr>
          <w:rFonts w:ascii="Audi Type" w:hAnsi="Audi Type"/>
          <w:sz w:val="20"/>
          <w:szCs w:val="20"/>
          <w:lang w:val="cs-CZ"/>
        </w:rPr>
        <w:t>soutěže Fénix content marketing za rok 2015. Audi Magazín získal Zvláštní ocenění za inovace</w:t>
      </w:r>
      <w:r w:rsidR="00D45C4F">
        <w:rPr>
          <w:rFonts w:ascii="Audi Type" w:hAnsi="Audi Type"/>
          <w:sz w:val="20"/>
          <w:szCs w:val="20"/>
          <w:lang w:val="cs-CZ"/>
        </w:rPr>
        <w:t xml:space="preserve"> </w:t>
      </w:r>
      <w:r w:rsidR="0078729D">
        <w:rPr>
          <w:rFonts w:ascii="Audi Type" w:hAnsi="Audi Type"/>
          <w:sz w:val="20"/>
          <w:szCs w:val="20"/>
          <w:lang w:val="cs-CZ"/>
        </w:rPr>
        <w:t>poté</w:t>
      </w:r>
      <w:r w:rsidR="00715DCD">
        <w:rPr>
          <w:rFonts w:ascii="Audi Type" w:hAnsi="Audi Type"/>
          <w:sz w:val="20"/>
          <w:szCs w:val="20"/>
          <w:lang w:val="cs-CZ"/>
        </w:rPr>
        <w:t>, co</w:t>
      </w:r>
      <w:r w:rsidR="00D45C4F">
        <w:rPr>
          <w:rFonts w:ascii="Audi Type" w:hAnsi="Audi Type"/>
          <w:sz w:val="20"/>
          <w:szCs w:val="20"/>
          <w:lang w:val="cs-CZ"/>
        </w:rPr>
        <w:t xml:space="preserve"> </w:t>
      </w:r>
      <w:r w:rsidR="00715DCD">
        <w:rPr>
          <w:rFonts w:ascii="Audi Type" w:hAnsi="Audi Type"/>
          <w:sz w:val="20"/>
          <w:szCs w:val="20"/>
          <w:lang w:val="cs-CZ"/>
        </w:rPr>
        <w:t>v</w:t>
      </w:r>
      <w:r w:rsidRPr="00334414">
        <w:rPr>
          <w:rFonts w:ascii="Audi Type" w:hAnsi="Audi Type"/>
          <w:sz w:val="20"/>
          <w:szCs w:val="20"/>
          <w:lang w:val="cs-CZ"/>
        </w:rPr>
        <w:t xml:space="preserve"> loňském roce prošel dvojím redesignem. </w:t>
      </w:r>
      <w:r w:rsidR="00897DC2">
        <w:rPr>
          <w:rFonts w:ascii="Audi Type" w:hAnsi="Audi Type"/>
          <w:sz w:val="20"/>
          <w:szCs w:val="20"/>
          <w:lang w:val="cs-CZ"/>
        </w:rPr>
        <w:t>Divize Audi společnosti</w:t>
      </w:r>
      <w:r w:rsidRPr="00334414">
        <w:rPr>
          <w:rFonts w:ascii="Audi Type" w:hAnsi="Audi Type"/>
          <w:sz w:val="20"/>
          <w:szCs w:val="20"/>
          <w:lang w:val="cs-CZ"/>
        </w:rPr>
        <w:t xml:space="preserve"> Porsche Česká republika se </w:t>
      </w:r>
      <w:r w:rsidR="00897DC2">
        <w:rPr>
          <w:rFonts w:ascii="Audi Type" w:hAnsi="Audi Type"/>
          <w:sz w:val="20"/>
          <w:szCs w:val="20"/>
          <w:lang w:val="cs-CZ"/>
        </w:rPr>
        <w:t>v souvislosti s tím</w:t>
      </w:r>
      <w:r w:rsidRPr="00334414">
        <w:rPr>
          <w:rFonts w:ascii="Audi Type" w:hAnsi="Audi Type"/>
          <w:sz w:val="20"/>
          <w:szCs w:val="20"/>
          <w:lang w:val="cs-CZ"/>
        </w:rPr>
        <w:t xml:space="preserve"> rozhodla přejít na větší lifestylový formát.</w:t>
      </w:r>
      <w:r w:rsidR="00D45C4F">
        <w:rPr>
          <w:rFonts w:ascii="Audi Type" w:hAnsi="Audi Type"/>
          <w:sz w:val="20"/>
          <w:szCs w:val="20"/>
          <w:lang w:val="cs-CZ"/>
        </w:rPr>
        <w:t xml:space="preserve"> </w:t>
      </w:r>
      <w:r w:rsidRPr="00334414">
        <w:rPr>
          <w:rFonts w:ascii="Audi Type" w:hAnsi="Audi Type"/>
          <w:sz w:val="20"/>
          <w:szCs w:val="20"/>
          <w:lang w:val="cs-CZ"/>
        </w:rPr>
        <w:t xml:space="preserve">Díky velkému formátu a inovativním tiskovým technologiím tiskárny ASTRON studio CZ, </w:t>
      </w:r>
      <w:r>
        <w:rPr>
          <w:rFonts w:ascii="Audi Type" w:hAnsi="Audi Type"/>
          <w:sz w:val="20"/>
          <w:szCs w:val="20"/>
          <w:lang w:val="cs-CZ"/>
        </w:rPr>
        <w:t>a.s. je každé vydání jedinečné.</w:t>
      </w:r>
    </w:p>
    <w:p w:rsidR="004B623D" w:rsidRPr="00334414" w:rsidRDefault="004B623D" w:rsidP="000C184D">
      <w:pPr>
        <w:suppressAutoHyphens w:val="0"/>
        <w:autoSpaceDE w:val="0"/>
        <w:autoSpaceDN w:val="0"/>
        <w:adjustRightInd w:val="0"/>
        <w:spacing w:line="300" w:lineRule="exact"/>
        <w:rPr>
          <w:rStyle w:val="usercontent"/>
          <w:rFonts w:ascii="Audi Type" w:hAnsi="Audi Type"/>
          <w:sz w:val="20"/>
          <w:szCs w:val="20"/>
          <w:lang w:val="cs-CZ"/>
        </w:rPr>
      </w:pPr>
    </w:p>
    <w:p w:rsidR="00F251FA" w:rsidRDefault="00334414" w:rsidP="000C184D">
      <w:pPr>
        <w:spacing w:line="300" w:lineRule="exact"/>
        <w:rPr>
          <w:rFonts w:ascii="Audi Type" w:hAnsi="Audi Type"/>
          <w:sz w:val="20"/>
          <w:szCs w:val="20"/>
          <w:lang w:val="cs-CZ"/>
        </w:rPr>
      </w:pPr>
      <w:r w:rsidRPr="00334414">
        <w:rPr>
          <w:rFonts w:ascii="Audi Type" w:hAnsi="Audi Type"/>
          <w:sz w:val="20"/>
          <w:szCs w:val="20"/>
          <w:lang w:val="cs-CZ"/>
        </w:rPr>
        <w:t>Audi Magazín v českém jazyce začala v roce 1998 vydávat společnost ASTRON studio CZ, a.s.</w:t>
      </w:r>
      <w:r w:rsidR="004B623D">
        <w:rPr>
          <w:rFonts w:ascii="Audi Type" w:hAnsi="Audi Type"/>
          <w:sz w:val="20"/>
          <w:szCs w:val="20"/>
          <w:lang w:val="cs-CZ"/>
        </w:rPr>
        <w:t>, která v</w:t>
      </w:r>
      <w:r w:rsidRPr="00334414">
        <w:rPr>
          <w:rFonts w:ascii="Audi Type" w:hAnsi="Audi Type"/>
          <w:sz w:val="20"/>
          <w:szCs w:val="20"/>
          <w:lang w:val="cs-CZ"/>
        </w:rPr>
        <w:t xml:space="preserve"> ro</w:t>
      </w:r>
      <w:r w:rsidR="004B623D">
        <w:rPr>
          <w:rFonts w:ascii="Audi Type" w:hAnsi="Audi Type"/>
          <w:sz w:val="20"/>
          <w:szCs w:val="20"/>
          <w:lang w:val="cs-CZ"/>
        </w:rPr>
        <w:t>ce</w:t>
      </w:r>
      <w:r w:rsidRPr="00334414">
        <w:rPr>
          <w:rFonts w:ascii="Audi Type" w:hAnsi="Audi Type"/>
          <w:sz w:val="20"/>
          <w:szCs w:val="20"/>
          <w:lang w:val="cs-CZ"/>
        </w:rPr>
        <w:t xml:space="preserve"> 2002 </w:t>
      </w:r>
      <w:r w:rsidR="004B623D">
        <w:rPr>
          <w:rFonts w:ascii="Audi Type" w:hAnsi="Audi Type"/>
          <w:sz w:val="20"/>
          <w:szCs w:val="20"/>
          <w:lang w:val="cs-CZ"/>
        </w:rPr>
        <w:t>předala štafetu</w:t>
      </w:r>
      <w:r w:rsidRPr="00334414">
        <w:rPr>
          <w:rFonts w:ascii="Audi Type" w:hAnsi="Audi Type"/>
          <w:sz w:val="20"/>
          <w:szCs w:val="20"/>
          <w:lang w:val="cs-CZ"/>
        </w:rPr>
        <w:t xml:space="preserve"> nově </w:t>
      </w:r>
      <w:r w:rsidR="004B623D">
        <w:rPr>
          <w:rFonts w:ascii="Audi Type" w:hAnsi="Audi Type"/>
          <w:sz w:val="20"/>
          <w:szCs w:val="20"/>
          <w:lang w:val="cs-CZ"/>
        </w:rPr>
        <w:t>založené</w:t>
      </w:r>
      <w:r w:rsidR="00E40703">
        <w:rPr>
          <w:rFonts w:ascii="Audi Type" w:hAnsi="Audi Type"/>
          <w:sz w:val="20"/>
          <w:szCs w:val="20"/>
          <w:lang w:val="cs-CZ"/>
        </w:rPr>
        <w:t xml:space="preserve"> </w:t>
      </w:r>
      <w:r w:rsidR="004B623D">
        <w:rPr>
          <w:rFonts w:ascii="Audi Type" w:hAnsi="Audi Type"/>
          <w:sz w:val="20"/>
          <w:szCs w:val="20"/>
          <w:lang w:val="cs-CZ"/>
        </w:rPr>
        <w:t>dceřiné</w:t>
      </w:r>
      <w:r w:rsidRPr="00334414">
        <w:rPr>
          <w:rFonts w:ascii="Audi Type" w:hAnsi="Audi Type"/>
          <w:sz w:val="20"/>
          <w:szCs w:val="20"/>
          <w:lang w:val="cs-CZ"/>
        </w:rPr>
        <w:t xml:space="preserve"> firm</w:t>
      </w:r>
      <w:r w:rsidR="004B623D">
        <w:rPr>
          <w:rFonts w:ascii="Audi Type" w:hAnsi="Audi Type"/>
          <w:sz w:val="20"/>
          <w:szCs w:val="20"/>
          <w:lang w:val="cs-CZ"/>
        </w:rPr>
        <w:t>ě</w:t>
      </w:r>
      <w:r w:rsidR="00E40703">
        <w:rPr>
          <w:rFonts w:ascii="Audi Type" w:hAnsi="Audi Type"/>
          <w:sz w:val="20"/>
          <w:szCs w:val="20"/>
          <w:lang w:val="cs-CZ"/>
        </w:rPr>
        <w:t xml:space="preserve"> </w:t>
      </w:r>
      <w:r w:rsidRPr="00334414">
        <w:rPr>
          <w:rFonts w:ascii="Audi Type" w:hAnsi="Audi Type"/>
          <w:sz w:val="20"/>
          <w:szCs w:val="20"/>
          <w:lang w:val="cs-CZ"/>
        </w:rPr>
        <w:t xml:space="preserve">Mediaforce s.r.o. Česká mutace </w:t>
      </w:r>
      <w:r w:rsidR="00897DC2">
        <w:rPr>
          <w:rFonts w:ascii="Audi Type" w:hAnsi="Audi Type"/>
          <w:sz w:val="20"/>
          <w:szCs w:val="20"/>
          <w:lang w:val="cs-CZ"/>
        </w:rPr>
        <w:t>sází především na vlastní tvorbu české redakce, která má v současné době až 65% podíl na obsahu každého čísla. Zbývající část tvoří vhodně vybrané</w:t>
      </w:r>
      <w:r w:rsidRPr="00334414">
        <w:rPr>
          <w:rFonts w:ascii="Audi Type" w:hAnsi="Audi Type"/>
          <w:sz w:val="20"/>
          <w:szCs w:val="20"/>
          <w:lang w:val="cs-CZ"/>
        </w:rPr>
        <w:t xml:space="preserve"> lokalizovan</w:t>
      </w:r>
      <w:r w:rsidR="00897DC2">
        <w:rPr>
          <w:rFonts w:ascii="Audi Type" w:hAnsi="Audi Type"/>
          <w:sz w:val="20"/>
          <w:szCs w:val="20"/>
          <w:lang w:val="cs-CZ"/>
        </w:rPr>
        <w:t>é články z</w:t>
      </w:r>
      <w:r w:rsidRPr="00334414">
        <w:rPr>
          <w:rFonts w:ascii="Audi Type" w:hAnsi="Audi Type"/>
          <w:sz w:val="20"/>
          <w:szCs w:val="20"/>
          <w:lang w:val="cs-CZ"/>
        </w:rPr>
        <w:t xml:space="preserve"> německého nebo mezinárodního vydání.</w:t>
      </w:r>
      <w:r w:rsidR="00897DC2">
        <w:rPr>
          <w:rFonts w:ascii="Audi Type" w:hAnsi="Audi Type"/>
          <w:sz w:val="20"/>
          <w:szCs w:val="20"/>
          <w:lang w:val="cs-CZ"/>
        </w:rPr>
        <w:t xml:space="preserve"> Česká redakce má v</w:t>
      </w:r>
      <w:r w:rsidRPr="00334414">
        <w:rPr>
          <w:rFonts w:ascii="Audi Type" w:hAnsi="Audi Type"/>
          <w:sz w:val="20"/>
          <w:szCs w:val="20"/>
          <w:lang w:val="cs-CZ"/>
        </w:rPr>
        <w:t xml:space="preserve">olnou ruku </w:t>
      </w:r>
      <w:r w:rsidR="00897DC2">
        <w:rPr>
          <w:rFonts w:ascii="Audi Type" w:hAnsi="Audi Type"/>
          <w:sz w:val="20"/>
          <w:szCs w:val="20"/>
          <w:lang w:val="cs-CZ"/>
        </w:rPr>
        <w:t>také při návrhu</w:t>
      </w:r>
      <w:r w:rsidRPr="00334414">
        <w:rPr>
          <w:rFonts w:ascii="Audi Type" w:hAnsi="Audi Type"/>
          <w:sz w:val="20"/>
          <w:szCs w:val="20"/>
          <w:lang w:val="cs-CZ"/>
        </w:rPr>
        <w:t xml:space="preserve"> titulních stránek. </w:t>
      </w:r>
    </w:p>
    <w:p w:rsidR="00F251FA" w:rsidRDefault="00F251FA" w:rsidP="000C184D">
      <w:pPr>
        <w:spacing w:line="300" w:lineRule="exact"/>
        <w:rPr>
          <w:rFonts w:ascii="Audi Type" w:hAnsi="Audi Type"/>
          <w:sz w:val="20"/>
          <w:szCs w:val="20"/>
          <w:lang w:val="cs-CZ"/>
        </w:rPr>
      </w:pPr>
    </w:p>
    <w:p w:rsidR="009B74C3" w:rsidRPr="00334414" w:rsidRDefault="00334414" w:rsidP="000C184D">
      <w:pPr>
        <w:spacing w:line="300" w:lineRule="exact"/>
        <w:rPr>
          <w:rStyle w:val="usercontent"/>
          <w:rFonts w:ascii="Audi Type" w:hAnsi="Audi Type"/>
          <w:sz w:val="20"/>
          <w:szCs w:val="20"/>
          <w:lang w:val="cs-CZ"/>
        </w:rPr>
      </w:pPr>
      <w:r w:rsidRPr="00334414">
        <w:rPr>
          <w:rFonts w:ascii="Audi Type" w:hAnsi="Audi Type"/>
          <w:sz w:val="20"/>
          <w:szCs w:val="20"/>
          <w:lang w:val="cs-CZ"/>
        </w:rPr>
        <w:t>V roce 2015 vyšla tři vydání</w:t>
      </w:r>
      <w:r w:rsidR="00897DC2">
        <w:rPr>
          <w:rFonts w:ascii="Audi Type" w:hAnsi="Audi Type"/>
          <w:sz w:val="20"/>
          <w:szCs w:val="20"/>
          <w:lang w:val="cs-CZ"/>
        </w:rPr>
        <w:t xml:space="preserve"> Audi Magazínu</w:t>
      </w:r>
      <w:r w:rsidRPr="00334414">
        <w:rPr>
          <w:rFonts w:ascii="Audi Type" w:hAnsi="Audi Type"/>
          <w:sz w:val="20"/>
          <w:szCs w:val="20"/>
          <w:lang w:val="cs-CZ"/>
        </w:rPr>
        <w:t xml:space="preserve">, </w:t>
      </w:r>
      <w:r w:rsidR="00897DC2">
        <w:rPr>
          <w:rFonts w:ascii="Audi Type" w:hAnsi="Audi Type"/>
          <w:sz w:val="20"/>
          <w:szCs w:val="20"/>
          <w:lang w:val="cs-CZ"/>
        </w:rPr>
        <w:t>u</w:t>
      </w:r>
      <w:r w:rsidR="00D45C4F">
        <w:rPr>
          <w:rFonts w:ascii="Audi Type" w:hAnsi="Audi Type"/>
          <w:sz w:val="20"/>
          <w:szCs w:val="20"/>
          <w:lang w:val="cs-CZ"/>
        </w:rPr>
        <w:t xml:space="preserve"> </w:t>
      </w:r>
      <w:r w:rsidR="00897DC2">
        <w:rPr>
          <w:rFonts w:ascii="Audi Type" w:hAnsi="Audi Type"/>
          <w:sz w:val="20"/>
          <w:szCs w:val="20"/>
          <w:lang w:val="cs-CZ"/>
        </w:rPr>
        <w:t>nichž</w:t>
      </w:r>
      <w:r w:rsidRPr="00334414">
        <w:rPr>
          <w:rFonts w:ascii="Audi Type" w:hAnsi="Audi Type"/>
          <w:sz w:val="20"/>
          <w:szCs w:val="20"/>
          <w:lang w:val="cs-CZ"/>
        </w:rPr>
        <w:t xml:space="preserve"> je </w:t>
      </w:r>
      <w:r w:rsidR="00897DC2">
        <w:rPr>
          <w:rFonts w:ascii="Audi Type" w:hAnsi="Audi Type"/>
          <w:sz w:val="20"/>
          <w:szCs w:val="20"/>
          <w:lang w:val="cs-CZ"/>
        </w:rPr>
        <w:t>zřejmý</w:t>
      </w:r>
      <w:r w:rsidR="00D45C4F">
        <w:rPr>
          <w:rFonts w:ascii="Audi Type" w:hAnsi="Audi Type"/>
          <w:sz w:val="20"/>
          <w:szCs w:val="20"/>
          <w:lang w:val="cs-CZ"/>
        </w:rPr>
        <w:t xml:space="preserve"> </w:t>
      </w:r>
      <w:r w:rsidR="00897DC2">
        <w:rPr>
          <w:rFonts w:ascii="Audi Type" w:hAnsi="Audi Type"/>
          <w:sz w:val="20"/>
          <w:szCs w:val="20"/>
          <w:lang w:val="cs-CZ"/>
        </w:rPr>
        <w:t>výrazný</w:t>
      </w:r>
      <w:r w:rsidRPr="00334414">
        <w:rPr>
          <w:rFonts w:ascii="Audi Type" w:hAnsi="Audi Type"/>
          <w:sz w:val="20"/>
          <w:szCs w:val="20"/>
          <w:lang w:val="cs-CZ"/>
        </w:rPr>
        <w:t xml:space="preserve"> posun</w:t>
      </w:r>
      <w:r w:rsidR="00897DC2">
        <w:rPr>
          <w:rFonts w:ascii="Audi Type" w:hAnsi="Audi Type"/>
          <w:sz w:val="20"/>
          <w:szCs w:val="20"/>
          <w:lang w:val="cs-CZ"/>
        </w:rPr>
        <w:t xml:space="preserve"> z hlediska designu a grafického pojetí</w:t>
      </w:r>
      <w:r w:rsidRPr="00334414">
        <w:rPr>
          <w:rFonts w:ascii="Audi Type" w:hAnsi="Audi Type"/>
          <w:sz w:val="20"/>
          <w:szCs w:val="20"/>
          <w:lang w:val="cs-CZ"/>
        </w:rPr>
        <w:t xml:space="preserve">. </w:t>
      </w:r>
      <w:r w:rsidR="00F251FA" w:rsidRPr="00334414">
        <w:rPr>
          <w:rFonts w:ascii="Audi Type" w:hAnsi="Audi Type"/>
          <w:sz w:val="20"/>
          <w:szCs w:val="20"/>
          <w:lang w:val="cs-CZ"/>
        </w:rPr>
        <w:t>Obálky posledních vydání jsou zušlechtěny matným laminem a parciálním lesklým lakováním, které dá</w:t>
      </w:r>
      <w:r w:rsidR="00832FF9">
        <w:rPr>
          <w:rFonts w:ascii="Audi Type" w:hAnsi="Audi Type"/>
          <w:sz w:val="20"/>
          <w:szCs w:val="20"/>
          <w:lang w:val="cs-CZ"/>
        </w:rPr>
        <w:t>vá vyniknout exkluzivitě</w:t>
      </w:r>
      <w:r w:rsidR="00F251FA">
        <w:rPr>
          <w:rFonts w:ascii="Audi Type" w:hAnsi="Audi Type"/>
          <w:sz w:val="20"/>
          <w:szCs w:val="20"/>
          <w:lang w:val="cs-CZ"/>
        </w:rPr>
        <w:t xml:space="preserve"> vozů Audi. </w:t>
      </w:r>
      <w:r w:rsidRPr="00334414">
        <w:rPr>
          <w:rFonts w:ascii="Audi Type" w:hAnsi="Audi Type"/>
          <w:sz w:val="20"/>
          <w:szCs w:val="20"/>
          <w:lang w:val="cs-CZ"/>
        </w:rPr>
        <w:t xml:space="preserve">Od třetího vydání </w:t>
      </w:r>
      <w:r w:rsidR="00897DC2">
        <w:rPr>
          <w:rFonts w:ascii="Audi Type" w:hAnsi="Audi Type"/>
          <w:sz w:val="20"/>
          <w:szCs w:val="20"/>
          <w:lang w:val="cs-CZ"/>
        </w:rPr>
        <w:t>se zvětšil</w:t>
      </w:r>
      <w:r w:rsidRPr="00334414">
        <w:rPr>
          <w:rFonts w:ascii="Audi Type" w:hAnsi="Audi Type"/>
          <w:sz w:val="20"/>
          <w:szCs w:val="20"/>
          <w:lang w:val="cs-CZ"/>
        </w:rPr>
        <w:t xml:space="preserve"> formát časopisu z</w:t>
      </w:r>
      <w:r w:rsidR="00897DC2">
        <w:rPr>
          <w:rFonts w:ascii="Audi Type" w:hAnsi="Audi Type"/>
          <w:sz w:val="20"/>
          <w:szCs w:val="20"/>
          <w:lang w:val="cs-CZ"/>
        </w:rPr>
        <w:t xml:space="preserve"> dosavadních </w:t>
      </w:r>
      <w:r w:rsidRPr="00334414">
        <w:rPr>
          <w:rFonts w:ascii="Audi Type" w:hAnsi="Audi Type"/>
          <w:sz w:val="20"/>
          <w:szCs w:val="20"/>
          <w:lang w:val="cs-CZ"/>
        </w:rPr>
        <w:t>215 x 280 mm na 240 x 300 mm. Atraktivní obsah</w:t>
      </w:r>
      <w:r w:rsidR="00897DC2">
        <w:rPr>
          <w:rFonts w:ascii="Audi Type" w:hAnsi="Audi Type"/>
          <w:sz w:val="20"/>
          <w:szCs w:val="20"/>
          <w:lang w:val="cs-CZ"/>
        </w:rPr>
        <w:t xml:space="preserve"> magazínu se </w:t>
      </w:r>
      <w:r w:rsidR="00897DC2">
        <w:rPr>
          <w:rFonts w:ascii="Audi Type" w:hAnsi="Audi Type"/>
          <w:sz w:val="20"/>
          <w:szCs w:val="20"/>
          <w:lang w:val="cs-CZ"/>
        </w:rPr>
        <w:lastRenderedPageBreak/>
        <w:t>soustředí na aktuální témata s přesahem do světa značky Audi a</w:t>
      </w:r>
      <w:r w:rsidRPr="00334414">
        <w:rPr>
          <w:rFonts w:ascii="Audi Type" w:hAnsi="Audi Type"/>
          <w:sz w:val="20"/>
          <w:szCs w:val="20"/>
          <w:lang w:val="cs-CZ"/>
        </w:rPr>
        <w:t xml:space="preserve"> láká nejen čtenáře, ale také inzerenty, </w:t>
      </w:r>
      <w:r w:rsidR="00897DC2">
        <w:rPr>
          <w:rFonts w:ascii="Audi Type" w:hAnsi="Audi Type"/>
          <w:sz w:val="20"/>
          <w:szCs w:val="20"/>
          <w:lang w:val="cs-CZ"/>
        </w:rPr>
        <w:t>kteří jsou stejně jako Audi lídrem</w:t>
      </w:r>
      <w:r w:rsidRPr="00334414">
        <w:rPr>
          <w:rFonts w:ascii="Audi Type" w:hAnsi="Audi Type"/>
          <w:sz w:val="20"/>
          <w:szCs w:val="20"/>
          <w:lang w:val="cs-CZ"/>
        </w:rPr>
        <w:t xml:space="preserve"> ve svém oboru</w:t>
      </w:r>
      <w:r w:rsidR="00897DC2">
        <w:rPr>
          <w:rFonts w:ascii="Audi Type" w:hAnsi="Audi Type"/>
          <w:sz w:val="20"/>
          <w:szCs w:val="20"/>
          <w:lang w:val="cs-CZ"/>
        </w:rPr>
        <w:t>, ať se jedná o společnosti</w:t>
      </w:r>
      <w:r w:rsidR="00E40703">
        <w:rPr>
          <w:rFonts w:ascii="Audi Type" w:hAnsi="Audi Type"/>
          <w:sz w:val="20"/>
          <w:szCs w:val="20"/>
          <w:lang w:val="cs-CZ"/>
        </w:rPr>
        <w:t xml:space="preserve"> </w:t>
      </w:r>
      <w:r w:rsidRPr="00334414">
        <w:rPr>
          <w:rFonts w:ascii="Audi Type" w:hAnsi="Audi Type"/>
          <w:sz w:val="20"/>
          <w:szCs w:val="20"/>
          <w:lang w:val="cs-CZ"/>
        </w:rPr>
        <w:t>Ulysse</w:t>
      </w:r>
      <w:r w:rsidR="00D45C4F">
        <w:rPr>
          <w:rFonts w:ascii="Audi Type" w:hAnsi="Audi Type"/>
          <w:sz w:val="20"/>
          <w:szCs w:val="20"/>
          <w:lang w:val="cs-CZ"/>
        </w:rPr>
        <w:t xml:space="preserve"> </w:t>
      </w:r>
      <w:r w:rsidRPr="00334414">
        <w:rPr>
          <w:rFonts w:ascii="Audi Type" w:hAnsi="Audi Type"/>
          <w:sz w:val="20"/>
          <w:szCs w:val="20"/>
          <w:lang w:val="cs-CZ"/>
        </w:rPr>
        <w:t>Nardin, Hodinářství Bechyně, Budějovický Budvar, Johann Malle či BaSys.</w:t>
      </w:r>
    </w:p>
    <w:p w:rsidR="00363DD1" w:rsidRDefault="00363DD1" w:rsidP="00241342">
      <w:pPr>
        <w:suppressAutoHyphens w:val="0"/>
        <w:autoSpaceDE w:val="0"/>
        <w:autoSpaceDN w:val="0"/>
        <w:adjustRightInd w:val="0"/>
        <w:spacing w:line="300" w:lineRule="exact"/>
        <w:rPr>
          <w:rStyle w:val="usercontent"/>
          <w:rFonts w:ascii="Audi Type" w:hAnsi="Audi Type"/>
          <w:sz w:val="20"/>
          <w:szCs w:val="20"/>
          <w:lang w:val="cs-CZ"/>
        </w:rPr>
      </w:pPr>
    </w:p>
    <w:p w:rsidR="00C40632" w:rsidRPr="00E22197" w:rsidRDefault="00047F43" w:rsidP="00E22197">
      <w:pPr>
        <w:widowControl w:val="0"/>
        <w:spacing w:line="300" w:lineRule="exact"/>
        <w:rPr>
          <w:rFonts w:ascii="Audi Type" w:hAnsi="Audi Type"/>
          <w:sz w:val="20"/>
          <w:szCs w:val="20"/>
          <w:lang w:val="cs-CZ"/>
        </w:rPr>
      </w:pPr>
      <w:r w:rsidRPr="00E22197">
        <w:rPr>
          <w:rFonts w:ascii="Audi Type" w:hAnsi="Audi Type"/>
          <w:sz w:val="20"/>
          <w:szCs w:val="20"/>
          <w:lang w:val="cs-CZ"/>
        </w:rPr>
        <w:t xml:space="preserve">– </w:t>
      </w:r>
      <w:r w:rsidR="000A5DAC" w:rsidRPr="00E22197">
        <w:rPr>
          <w:rFonts w:ascii="Audi Type" w:hAnsi="Audi Type"/>
          <w:sz w:val="20"/>
          <w:szCs w:val="20"/>
          <w:lang w:val="cs-CZ"/>
        </w:rPr>
        <w:t>Konec</w:t>
      </w:r>
      <w:r w:rsidRPr="00E22197">
        <w:rPr>
          <w:rFonts w:ascii="Audi Type" w:hAnsi="Audi Type"/>
          <w:sz w:val="20"/>
          <w:szCs w:val="20"/>
          <w:lang w:val="cs-CZ"/>
        </w:rPr>
        <w:t xml:space="preserve"> –</w:t>
      </w:r>
    </w:p>
    <w:p w:rsidR="00C40632" w:rsidRDefault="00C40632">
      <w:pPr>
        <w:autoSpaceDE w:val="0"/>
        <w:spacing w:line="240" w:lineRule="auto"/>
        <w:jc w:val="both"/>
        <w:rPr>
          <w:rFonts w:ascii="Audi Type" w:hAnsi="Audi Type" w:cs="AudiType-Normal"/>
          <w:sz w:val="16"/>
          <w:szCs w:val="16"/>
          <w:lang w:val="cs-CZ"/>
        </w:rPr>
      </w:pPr>
    </w:p>
    <w:p w:rsidR="00C81D16" w:rsidRPr="00047F43" w:rsidRDefault="00C81D16">
      <w:pPr>
        <w:autoSpaceDE w:val="0"/>
        <w:spacing w:line="240" w:lineRule="auto"/>
        <w:jc w:val="both"/>
        <w:rPr>
          <w:rFonts w:ascii="Audi Type" w:hAnsi="Audi Type" w:cs="AudiType-Normal"/>
          <w:sz w:val="16"/>
          <w:szCs w:val="16"/>
          <w:lang w:val="cs-CZ"/>
        </w:rPr>
      </w:pPr>
    </w:p>
    <w:p w:rsidR="009B4DFB" w:rsidRPr="00047F43" w:rsidRDefault="009B4DFB">
      <w:pPr>
        <w:autoSpaceDE w:val="0"/>
        <w:spacing w:line="240" w:lineRule="auto"/>
        <w:jc w:val="both"/>
        <w:rPr>
          <w:rFonts w:ascii="Audi Type" w:hAnsi="Audi Type" w:cs="AudiType-Normal"/>
          <w:sz w:val="16"/>
          <w:szCs w:val="16"/>
          <w:lang w:val="cs-CZ"/>
        </w:rPr>
      </w:pPr>
    </w:p>
    <w:p w:rsidR="00E36638" w:rsidRDefault="003F67FC" w:rsidP="005911A2">
      <w:pPr>
        <w:pStyle w:val="Bezmezer"/>
        <w:spacing w:after="240"/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</w:pPr>
      <w:r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Skupina Audi</w:t>
      </w:r>
      <w:r w:rsidR="00E36638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, se značkami Audi, Ducati a Lamborghini, je jedním z nejúspěšnějších výrobců automobilů a motocyklů v prémiovém segmentu. </w:t>
      </w:r>
      <w:r w:rsidR="00E36638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Společnost působí globálně na více než 100 trzích a má </w:t>
      </w:r>
      <w:r w:rsidR="00E36638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16 </w:t>
      </w:r>
      <w:r w:rsidR="00E36638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výrobní</w:t>
      </w:r>
      <w:r w:rsidR="00E36638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ch</w:t>
      </w:r>
      <w:r w:rsidR="00E36638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závod</w:t>
      </w:r>
      <w:r w:rsidR="00E36638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ů ve dvanácti zemích. V druhé polovině roku 2016 zahájí Audi výrobu modelu Q5 v</w:t>
      </w:r>
      <w:r w:rsidR="00E36638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 San José Chiapa (Mexiko).</w:t>
      </w:r>
      <w:r w:rsidR="005911A2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Mezi plně vlastněné dceřiné společnosti AUDI AG patří quattro GmbH (Neckarsulm), Automobili Lamborghini S.p.A. (Sant’Agata Bolognese, Itálie) a výrobce sportovních motocyklů Ducati Motor Holding S.p.A. (Boloňa, Itálie).</w:t>
      </w:r>
    </w:p>
    <w:p w:rsidR="003F67FC" w:rsidRPr="00047F43" w:rsidRDefault="005911A2" w:rsidP="005911A2">
      <w:pPr>
        <w:pStyle w:val="Bezmezer"/>
        <w:spacing w:after="240"/>
        <w:rPr>
          <w:rFonts w:ascii="Audi Type" w:eastAsia="Times New Roman" w:hAnsi="Audi Type" w:cs="AudiType-Normal"/>
          <w:color w:val="000000"/>
          <w:sz w:val="16"/>
          <w:szCs w:val="16"/>
        </w:rPr>
      </w:pPr>
      <w:r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Skupina Audi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dodala zákazníkům v roce 201</w:t>
      </w:r>
      <w:r w:rsidR="0067275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5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přibližně 1</w:t>
      </w:r>
      <w:r w:rsidR="004813E5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,</w:t>
      </w:r>
      <w:r w:rsidR="0067275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8</w:t>
      </w:r>
      <w:r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milionu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vozidel značky Audi</w:t>
      </w:r>
      <w:r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, </w:t>
      </w:r>
      <w:r w:rsidR="0067275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3245</w:t>
      </w:r>
      <w:r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sportovních vozů značky Lamborghini a </w:t>
      </w:r>
      <w:r w:rsidR="0067275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54 8</w:t>
      </w:r>
      <w:r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00 motocyklů značky Ducati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. V roce 201</w:t>
      </w:r>
      <w:r w:rsidR="0067421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5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zaznamenala </w:t>
      </w:r>
      <w:r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společnost </w:t>
      </w:r>
      <w:r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AUDI AG 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příjmy ve výši 5</w:t>
      </w:r>
      <w:r w:rsidR="0067421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8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,</w:t>
      </w:r>
      <w:r w:rsidR="0067421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4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miliardy € a provozní zisk </w:t>
      </w:r>
      <w:r w:rsidR="0067421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4,8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miliardy €. Společnost má na celém světě v současnosti 8</w:t>
      </w:r>
      <w:r w:rsidR="0067275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5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 000 zaměstnanců, z toho zhruba </w:t>
      </w:r>
      <w:r w:rsidR="00672757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60</w:t>
      </w:r>
      <w:r w:rsidR="003F67FC" w:rsidRPr="00047F43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> 000 v Německu.</w:t>
      </w:r>
      <w:r w:rsidR="0041709C">
        <w:rPr>
          <w:rFonts w:ascii="Audi Type" w:eastAsia="Times New Roman" w:hAnsi="Audi Type" w:cs="AudiType-Normal"/>
          <w:color w:val="000000"/>
          <w:sz w:val="16"/>
          <w:szCs w:val="16"/>
          <w:lang w:eastAsia="ar-SA"/>
        </w:rPr>
        <w:t xml:space="preserve"> Audi se zaměřuje na nové produkty a trvale udržitelné technologie pro budoucnost mobility.</w:t>
      </w:r>
    </w:p>
    <w:p w:rsidR="006A7805" w:rsidRPr="00047F43" w:rsidRDefault="00672757" w:rsidP="003F67FC">
      <w:pPr>
        <w:pStyle w:val="Default"/>
        <w:rPr>
          <w:rFonts w:ascii="Audi Type" w:hAnsi="Audi Type" w:cs="AudiType-Normal"/>
          <w:sz w:val="16"/>
          <w:szCs w:val="16"/>
          <w:lang w:val="cs-CZ"/>
        </w:rPr>
      </w:pPr>
      <w:r w:rsidRPr="005B5410">
        <w:rPr>
          <w:rFonts w:ascii="Audi Type" w:hAnsi="Audi Type" w:cs="AudiType-Normal"/>
          <w:sz w:val="16"/>
          <w:szCs w:val="16"/>
          <w:lang w:val="cs-CZ"/>
        </w:rPr>
        <w:t>V roce 201</w:t>
      </w:r>
      <w:r>
        <w:rPr>
          <w:rFonts w:ascii="Audi Type" w:hAnsi="Audi Type" w:cs="AudiType-Normal"/>
          <w:sz w:val="16"/>
          <w:szCs w:val="16"/>
          <w:lang w:val="cs-CZ"/>
        </w:rPr>
        <w:t>5</w:t>
      </w:r>
      <w:r w:rsidRPr="005B5410">
        <w:rPr>
          <w:rFonts w:ascii="Audi Type" w:hAnsi="Audi Type" w:cs="AudiType-Normal"/>
          <w:sz w:val="16"/>
          <w:szCs w:val="16"/>
          <w:lang w:val="cs-CZ"/>
        </w:rPr>
        <w:t xml:space="preserve"> bylo v České republice registrováno </w:t>
      </w:r>
      <w:r>
        <w:rPr>
          <w:rFonts w:ascii="Audi Type" w:hAnsi="Audi Type" w:cs="AudiType-Normal"/>
          <w:sz w:val="16"/>
          <w:szCs w:val="16"/>
          <w:lang w:val="cs-CZ"/>
        </w:rPr>
        <w:t>5019</w:t>
      </w:r>
      <w:r w:rsidRPr="005B5410">
        <w:rPr>
          <w:rFonts w:ascii="Audi Type" w:hAnsi="Audi Type" w:cs="AudiType-Normal"/>
          <w:sz w:val="16"/>
          <w:szCs w:val="16"/>
          <w:lang w:val="cs-CZ"/>
        </w:rPr>
        <w:t xml:space="preserve"> nových vozů Audi – o </w:t>
      </w:r>
      <w:r>
        <w:rPr>
          <w:rFonts w:ascii="Audi Type" w:hAnsi="Audi Type" w:cs="AudiType-Normal"/>
          <w:sz w:val="16"/>
          <w:szCs w:val="16"/>
          <w:lang w:val="cs-CZ"/>
        </w:rPr>
        <w:t>více než 27 p</w:t>
      </w:r>
      <w:r w:rsidRPr="005B5410">
        <w:rPr>
          <w:rFonts w:ascii="Audi Type" w:hAnsi="Audi Type" w:cs="AudiType-Normal"/>
          <w:sz w:val="16"/>
          <w:szCs w:val="16"/>
          <w:lang w:val="cs-CZ"/>
        </w:rPr>
        <w:t>rocenta více než v roce 201</w:t>
      </w:r>
      <w:r>
        <w:rPr>
          <w:rFonts w:ascii="Audi Type" w:hAnsi="Audi Type" w:cs="AudiType-Normal"/>
          <w:sz w:val="16"/>
          <w:szCs w:val="16"/>
          <w:lang w:val="cs-CZ"/>
        </w:rPr>
        <w:t>4</w:t>
      </w:r>
      <w:r w:rsidRPr="005B5410">
        <w:rPr>
          <w:rFonts w:ascii="Audi Type" w:hAnsi="Audi Type" w:cs="AudiType-Normal"/>
          <w:sz w:val="16"/>
          <w:szCs w:val="16"/>
          <w:lang w:val="cs-CZ"/>
        </w:rPr>
        <w:t xml:space="preserve">. </w:t>
      </w:r>
      <w:r>
        <w:rPr>
          <w:rFonts w:ascii="Audi Type" w:hAnsi="Audi Type" w:cs="AudiType-Normal"/>
          <w:sz w:val="16"/>
          <w:szCs w:val="16"/>
          <w:lang w:val="cs-CZ"/>
        </w:rPr>
        <w:t>Značka Audi tak poprvé v historii překonala na českém trhu hranici 5000 registrovaných nových vozů.</w:t>
      </w:r>
      <w:r w:rsidRPr="005B5410">
        <w:rPr>
          <w:rFonts w:ascii="Audi Type" w:hAnsi="Audi Type"/>
          <w:sz w:val="16"/>
          <w:szCs w:val="16"/>
          <w:lang w:val="cs-CZ"/>
        </w:rPr>
        <w:t xml:space="preserve"> Audi nabízí všechny své modely od 1. dubna s prodlouženou zárukou na 4 roky, resp. 120 000 km bez zvýšení ceny.</w:t>
      </w:r>
    </w:p>
    <w:sectPr w:rsidR="006A7805" w:rsidRPr="00047F43" w:rsidSect="00EC30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722" w:right="2552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82" w:rsidRDefault="00A06882">
      <w:pPr>
        <w:spacing w:line="240" w:lineRule="auto"/>
      </w:pPr>
      <w:r>
        <w:separator/>
      </w:r>
    </w:p>
  </w:endnote>
  <w:endnote w:type="continuationSeparator" w:id="1">
    <w:p w:rsidR="00A06882" w:rsidRDefault="00A06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udi Type">
    <w:altName w:val="Corbel"/>
    <w:panose1 w:val="00000000000000000000"/>
    <w:charset w:val="00"/>
    <w:family w:val="swiss"/>
    <w:notTrueType/>
    <w:pitch w:val="variable"/>
    <w:sig w:usb0="A00000AF" w:usb1="400020F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Audi Type Extended">
    <w:altName w:val="MS PGothic"/>
    <w:panose1 w:val="00000000000000000000"/>
    <w:charset w:val="00"/>
    <w:family w:val="swiss"/>
    <w:notTrueType/>
    <w:pitch w:val="variable"/>
    <w:sig w:usb0="00000001" w:usb1="400020FB" w:usb2="00000000" w:usb3="00000000" w:csb0="00000093" w:csb1="00000000"/>
  </w:font>
  <w:font w:name="AudiType-Normal"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7" w:rsidRDefault="00257C17">
    <w:pPr>
      <w:autoSpaceDE w:val="0"/>
      <w:spacing w:line="240" w:lineRule="auto"/>
      <w:rPr>
        <w:rStyle w:val="slostrnky"/>
        <w:rFonts w:ascii="Arial" w:hAnsi="Arial"/>
        <w:sz w:val="20"/>
      </w:rPr>
    </w:pPr>
    <w:r w:rsidRPr="00257C17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66.55pt;margin-top:.05pt;width:1.1pt;height:17.9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DpiQ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" stroked="f">
          <v:fill opacity="0"/>
          <v:textbox inset="0,0,0,0">
            <w:txbxContent>
              <w:p w:rsidR="009C22B7" w:rsidRDefault="009C22B7">
                <w:pPr>
                  <w:pStyle w:val="Zpat"/>
                </w:pPr>
              </w:p>
            </w:txbxContent>
          </v:textbox>
          <w10:wrap type="square" side="largest" anchorx="page"/>
        </v:shape>
      </w:pict>
    </w:r>
    <w:r>
      <w:rPr>
        <w:rStyle w:val="slostrnky"/>
        <w:sz w:val="20"/>
      </w:rPr>
      <w:fldChar w:fldCharType="begin"/>
    </w:r>
    <w:r w:rsidR="009C22B7"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D45C4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  <w:r w:rsidR="009C22B7">
      <w:rPr>
        <w:rStyle w:val="slostrnky"/>
        <w:rFonts w:ascii="Arial" w:hAnsi="Arial"/>
        <w:sz w:val="20"/>
      </w:rPr>
      <w:t>/</w:t>
    </w:r>
    <w:r>
      <w:rPr>
        <w:rStyle w:val="slostrnky"/>
        <w:sz w:val="20"/>
      </w:rPr>
      <w:fldChar w:fldCharType="begin"/>
    </w:r>
    <w:r w:rsidR="009C22B7">
      <w:rPr>
        <w:rStyle w:val="slostrnky"/>
        <w:sz w:val="20"/>
      </w:rPr>
      <w:instrText xml:space="preserve"> NUMPAGES \*Arabic </w:instrText>
    </w:r>
    <w:r>
      <w:rPr>
        <w:rStyle w:val="slostrnky"/>
        <w:sz w:val="20"/>
      </w:rPr>
      <w:fldChar w:fldCharType="separate"/>
    </w:r>
    <w:r w:rsidR="00D45C4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  <w:r w:rsidR="009C22B7">
      <w:rPr>
        <w:rStyle w:val="slostrnky"/>
        <w:rFonts w:ascii="Arial" w:hAnsi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7" w:rsidRDefault="009C22B7">
    <w:pPr>
      <w:pStyle w:val="Zpat"/>
    </w:pPr>
    <w:r w:rsidRPr="001D6FE9">
      <w:rPr>
        <w:sz w:val="20"/>
      </w:rPr>
      <w:t>1</w:t>
    </w:r>
    <w:r>
      <w:rPr>
        <w:rFonts w:ascii="Arial" w:hAnsi="Arial"/>
        <w:sz w:val="20"/>
      </w:rPr>
      <w:t>/</w:t>
    </w:r>
    <w:r w:rsidR="00257C17"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NUMPAGES \*Arabic </w:instrText>
    </w:r>
    <w:r w:rsidR="00257C17">
      <w:rPr>
        <w:rStyle w:val="slostrnky"/>
        <w:sz w:val="20"/>
      </w:rPr>
      <w:fldChar w:fldCharType="separate"/>
    </w:r>
    <w:r w:rsidR="00D45C4F">
      <w:rPr>
        <w:rStyle w:val="slostrnky"/>
        <w:noProof/>
        <w:sz w:val="20"/>
      </w:rPr>
      <w:t>2</w:t>
    </w:r>
    <w:r w:rsidR="00257C17">
      <w:rPr>
        <w:rStyle w:val="slostrnk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82" w:rsidRDefault="00A06882">
      <w:pPr>
        <w:spacing w:line="240" w:lineRule="auto"/>
      </w:pPr>
      <w:r>
        <w:separator/>
      </w:r>
    </w:p>
  </w:footnote>
  <w:footnote w:type="continuationSeparator" w:id="1">
    <w:p w:rsidR="00A06882" w:rsidRDefault="00A068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7" w:rsidRDefault="009C22B7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7765" cy="1434465"/>
          <wp:effectExtent l="19050" t="0" r="6985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65" cy="14344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7" w:rsidRDefault="009C22B7">
    <w:pPr>
      <w:pStyle w:val="Zhlav"/>
      <w:ind w:left="-1418"/>
      <w:rPr>
        <w:lang w:val="cs-CZ"/>
      </w:rPr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3480" cy="1439545"/>
          <wp:effectExtent l="19050" t="0" r="127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39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/>
        <w:color w:val="CC0033"/>
        <w:sz w:val="1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pStyle w:val="VorspannmitBulletpoints"/>
      <w:lvlText w:val=""/>
      <w:lvlJc w:val="left"/>
      <w:pPr>
        <w:tabs>
          <w:tab w:val="num" w:pos="360"/>
        </w:tabs>
        <w:ind w:left="198" w:hanging="198"/>
      </w:pPr>
      <w:rPr>
        <w:rFonts w:ascii="Wingdings 2" w:hAnsi="Wingdings 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193488"/>
    <w:multiLevelType w:val="hybridMultilevel"/>
    <w:tmpl w:val="FBEC1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D1ACC"/>
    <w:rsid w:val="0000094D"/>
    <w:rsid w:val="000011C8"/>
    <w:rsid w:val="00001BD9"/>
    <w:rsid w:val="000028A6"/>
    <w:rsid w:val="00003C6A"/>
    <w:rsid w:val="00004827"/>
    <w:rsid w:val="00004A09"/>
    <w:rsid w:val="00004EB8"/>
    <w:rsid w:val="00004EF7"/>
    <w:rsid w:val="00005AEF"/>
    <w:rsid w:val="00007C4B"/>
    <w:rsid w:val="00007D1A"/>
    <w:rsid w:val="00010370"/>
    <w:rsid w:val="00010BE6"/>
    <w:rsid w:val="00011F9C"/>
    <w:rsid w:val="00012D9C"/>
    <w:rsid w:val="000130AB"/>
    <w:rsid w:val="0001336B"/>
    <w:rsid w:val="0001401B"/>
    <w:rsid w:val="00014F21"/>
    <w:rsid w:val="000152E0"/>
    <w:rsid w:val="00015316"/>
    <w:rsid w:val="0001582C"/>
    <w:rsid w:val="00015AE4"/>
    <w:rsid w:val="0001642F"/>
    <w:rsid w:val="000170B0"/>
    <w:rsid w:val="000174DD"/>
    <w:rsid w:val="00017725"/>
    <w:rsid w:val="00017F83"/>
    <w:rsid w:val="0002004B"/>
    <w:rsid w:val="0002015C"/>
    <w:rsid w:val="000202FB"/>
    <w:rsid w:val="0002032A"/>
    <w:rsid w:val="000215B0"/>
    <w:rsid w:val="00021C10"/>
    <w:rsid w:val="000224B6"/>
    <w:rsid w:val="00022598"/>
    <w:rsid w:val="000228D5"/>
    <w:rsid w:val="00023422"/>
    <w:rsid w:val="00023488"/>
    <w:rsid w:val="000235CE"/>
    <w:rsid w:val="00023978"/>
    <w:rsid w:val="00024118"/>
    <w:rsid w:val="000242F3"/>
    <w:rsid w:val="00024C00"/>
    <w:rsid w:val="00024ED8"/>
    <w:rsid w:val="00025269"/>
    <w:rsid w:val="00025A45"/>
    <w:rsid w:val="00026058"/>
    <w:rsid w:val="0002669C"/>
    <w:rsid w:val="0002687B"/>
    <w:rsid w:val="00027526"/>
    <w:rsid w:val="000279DB"/>
    <w:rsid w:val="00027AE8"/>
    <w:rsid w:val="00027CBC"/>
    <w:rsid w:val="00030319"/>
    <w:rsid w:val="000306D1"/>
    <w:rsid w:val="0003134D"/>
    <w:rsid w:val="00031530"/>
    <w:rsid w:val="00031935"/>
    <w:rsid w:val="00031BC4"/>
    <w:rsid w:val="000321EF"/>
    <w:rsid w:val="000336E9"/>
    <w:rsid w:val="00033EFD"/>
    <w:rsid w:val="000357E1"/>
    <w:rsid w:val="00041318"/>
    <w:rsid w:val="00041806"/>
    <w:rsid w:val="00042322"/>
    <w:rsid w:val="00043EED"/>
    <w:rsid w:val="0004417B"/>
    <w:rsid w:val="00044220"/>
    <w:rsid w:val="00044ABE"/>
    <w:rsid w:val="00044E9A"/>
    <w:rsid w:val="0004591C"/>
    <w:rsid w:val="00045BFD"/>
    <w:rsid w:val="000468ED"/>
    <w:rsid w:val="00047F43"/>
    <w:rsid w:val="0005060B"/>
    <w:rsid w:val="00050881"/>
    <w:rsid w:val="00051016"/>
    <w:rsid w:val="0005122E"/>
    <w:rsid w:val="0005191B"/>
    <w:rsid w:val="00052422"/>
    <w:rsid w:val="00052766"/>
    <w:rsid w:val="00052D73"/>
    <w:rsid w:val="0005382C"/>
    <w:rsid w:val="00053C29"/>
    <w:rsid w:val="000540CA"/>
    <w:rsid w:val="00054519"/>
    <w:rsid w:val="00054E1B"/>
    <w:rsid w:val="000554CF"/>
    <w:rsid w:val="00055FA6"/>
    <w:rsid w:val="00056122"/>
    <w:rsid w:val="000565AB"/>
    <w:rsid w:val="0005762F"/>
    <w:rsid w:val="000605F9"/>
    <w:rsid w:val="00060824"/>
    <w:rsid w:val="00060B5E"/>
    <w:rsid w:val="000610F7"/>
    <w:rsid w:val="00061E7E"/>
    <w:rsid w:val="000627CA"/>
    <w:rsid w:val="00062F5A"/>
    <w:rsid w:val="00063B67"/>
    <w:rsid w:val="00064533"/>
    <w:rsid w:val="0006469C"/>
    <w:rsid w:val="00064766"/>
    <w:rsid w:val="0006526F"/>
    <w:rsid w:val="00065580"/>
    <w:rsid w:val="00066027"/>
    <w:rsid w:val="00066A54"/>
    <w:rsid w:val="000703DE"/>
    <w:rsid w:val="000708AD"/>
    <w:rsid w:val="000708AE"/>
    <w:rsid w:val="00070DF1"/>
    <w:rsid w:val="000711B9"/>
    <w:rsid w:val="00071734"/>
    <w:rsid w:val="00071CB6"/>
    <w:rsid w:val="00071FC6"/>
    <w:rsid w:val="000721D8"/>
    <w:rsid w:val="0007270D"/>
    <w:rsid w:val="00072749"/>
    <w:rsid w:val="00072BA3"/>
    <w:rsid w:val="00072C0B"/>
    <w:rsid w:val="00073BF0"/>
    <w:rsid w:val="00074516"/>
    <w:rsid w:val="00074A11"/>
    <w:rsid w:val="00074E04"/>
    <w:rsid w:val="00075315"/>
    <w:rsid w:val="000758F9"/>
    <w:rsid w:val="00075EA6"/>
    <w:rsid w:val="00076229"/>
    <w:rsid w:val="000767B2"/>
    <w:rsid w:val="00076DD1"/>
    <w:rsid w:val="00076EF6"/>
    <w:rsid w:val="0007736A"/>
    <w:rsid w:val="00077A56"/>
    <w:rsid w:val="00080FBD"/>
    <w:rsid w:val="00081531"/>
    <w:rsid w:val="00081892"/>
    <w:rsid w:val="000820A0"/>
    <w:rsid w:val="0008233E"/>
    <w:rsid w:val="000824CA"/>
    <w:rsid w:val="00082942"/>
    <w:rsid w:val="00082E2D"/>
    <w:rsid w:val="00083CC1"/>
    <w:rsid w:val="00083F94"/>
    <w:rsid w:val="000849C8"/>
    <w:rsid w:val="00085325"/>
    <w:rsid w:val="0008595A"/>
    <w:rsid w:val="000863B9"/>
    <w:rsid w:val="000866CB"/>
    <w:rsid w:val="00086D96"/>
    <w:rsid w:val="00087B15"/>
    <w:rsid w:val="00087BBD"/>
    <w:rsid w:val="00090BA7"/>
    <w:rsid w:val="0009151A"/>
    <w:rsid w:val="000915ED"/>
    <w:rsid w:val="00091887"/>
    <w:rsid w:val="00091942"/>
    <w:rsid w:val="00091D3A"/>
    <w:rsid w:val="000922DF"/>
    <w:rsid w:val="000924A5"/>
    <w:rsid w:val="00092F87"/>
    <w:rsid w:val="00093A92"/>
    <w:rsid w:val="00093AF1"/>
    <w:rsid w:val="0009450F"/>
    <w:rsid w:val="00096222"/>
    <w:rsid w:val="0009627F"/>
    <w:rsid w:val="00096B0E"/>
    <w:rsid w:val="00097105"/>
    <w:rsid w:val="0009728E"/>
    <w:rsid w:val="00097471"/>
    <w:rsid w:val="000A0F6B"/>
    <w:rsid w:val="000A10A1"/>
    <w:rsid w:val="000A13D5"/>
    <w:rsid w:val="000A158A"/>
    <w:rsid w:val="000A1A88"/>
    <w:rsid w:val="000A33C9"/>
    <w:rsid w:val="000A3BBF"/>
    <w:rsid w:val="000A4D56"/>
    <w:rsid w:val="000A52D8"/>
    <w:rsid w:val="000A5331"/>
    <w:rsid w:val="000A5DAC"/>
    <w:rsid w:val="000A695B"/>
    <w:rsid w:val="000A723E"/>
    <w:rsid w:val="000A763F"/>
    <w:rsid w:val="000A7B33"/>
    <w:rsid w:val="000A7C76"/>
    <w:rsid w:val="000A7D6A"/>
    <w:rsid w:val="000B09D5"/>
    <w:rsid w:val="000B1645"/>
    <w:rsid w:val="000B1B74"/>
    <w:rsid w:val="000B1F09"/>
    <w:rsid w:val="000B25A1"/>
    <w:rsid w:val="000B2DC5"/>
    <w:rsid w:val="000B2F06"/>
    <w:rsid w:val="000B3A11"/>
    <w:rsid w:val="000B3D9F"/>
    <w:rsid w:val="000B4277"/>
    <w:rsid w:val="000B45F2"/>
    <w:rsid w:val="000B5747"/>
    <w:rsid w:val="000B5982"/>
    <w:rsid w:val="000B5B69"/>
    <w:rsid w:val="000B5C38"/>
    <w:rsid w:val="000B5DC3"/>
    <w:rsid w:val="000B634F"/>
    <w:rsid w:val="000B64EE"/>
    <w:rsid w:val="000B68C9"/>
    <w:rsid w:val="000C0273"/>
    <w:rsid w:val="000C02E0"/>
    <w:rsid w:val="000C0402"/>
    <w:rsid w:val="000C0809"/>
    <w:rsid w:val="000C09B4"/>
    <w:rsid w:val="000C0B4D"/>
    <w:rsid w:val="000C12E9"/>
    <w:rsid w:val="000C184D"/>
    <w:rsid w:val="000C1E8E"/>
    <w:rsid w:val="000C1EB9"/>
    <w:rsid w:val="000C20FB"/>
    <w:rsid w:val="000C21B1"/>
    <w:rsid w:val="000C29FE"/>
    <w:rsid w:val="000C2AE7"/>
    <w:rsid w:val="000C32DE"/>
    <w:rsid w:val="000C4376"/>
    <w:rsid w:val="000C43B9"/>
    <w:rsid w:val="000C490A"/>
    <w:rsid w:val="000C4B21"/>
    <w:rsid w:val="000C5A09"/>
    <w:rsid w:val="000C5B3C"/>
    <w:rsid w:val="000C5B87"/>
    <w:rsid w:val="000C62BE"/>
    <w:rsid w:val="000C646D"/>
    <w:rsid w:val="000C6501"/>
    <w:rsid w:val="000C6FF7"/>
    <w:rsid w:val="000C787F"/>
    <w:rsid w:val="000D0576"/>
    <w:rsid w:val="000D05B1"/>
    <w:rsid w:val="000D075A"/>
    <w:rsid w:val="000D0B4B"/>
    <w:rsid w:val="000D1E49"/>
    <w:rsid w:val="000D2522"/>
    <w:rsid w:val="000D2610"/>
    <w:rsid w:val="000D27A0"/>
    <w:rsid w:val="000D284D"/>
    <w:rsid w:val="000D426E"/>
    <w:rsid w:val="000D44D9"/>
    <w:rsid w:val="000D6447"/>
    <w:rsid w:val="000D69F7"/>
    <w:rsid w:val="000D7ACF"/>
    <w:rsid w:val="000D7BEF"/>
    <w:rsid w:val="000D7C5A"/>
    <w:rsid w:val="000E18B7"/>
    <w:rsid w:val="000E198E"/>
    <w:rsid w:val="000E22E3"/>
    <w:rsid w:val="000E22E7"/>
    <w:rsid w:val="000E3108"/>
    <w:rsid w:val="000E3111"/>
    <w:rsid w:val="000E366B"/>
    <w:rsid w:val="000E6B78"/>
    <w:rsid w:val="000F01AF"/>
    <w:rsid w:val="000F0322"/>
    <w:rsid w:val="000F0347"/>
    <w:rsid w:val="000F0A20"/>
    <w:rsid w:val="000F1395"/>
    <w:rsid w:val="000F2949"/>
    <w:rsid w:val="000F39AE"/>
    <w:rsid w:val="000F3A40"/>
    <w:rsid w:val="000F3C80"/>
    <w:rsid w:val="000F4E71"/>
    <w:rsid w:val="000F590C"/>
    <w:rsid w:val="000F6D21"/>
    <w:rsid w:val="001003EA"/>
    <w:rsid w:val="00100769"/>
    <w:rsid w:val="0010122D"/>
    <w:rsid w:val="001014AC"/>
    <w:rsid w:val="00102502"/>
    <w:rsid w:val="00102723"/>
    <w:rsid w:val="00103073"/>
    <w:rsid w:val="00104B01"/>
    <w:rsid w:val="00105849"/>
    <w:rsid w:val="00105A3F"/>
    <w:rsid w:val="0010720D"/>
    <w:rsid w:val="0010737E"/>
    <w:rsid w:val="0010777D"/>
    <w:rsid w:val="00107E70"/>
    <w:rsid w:val="0011077B"/>
    <w:rsid w:val="001108D5"/>
    <w:rsid w:val="001113F0"/>
    <w:rsid w:val="00113341"/>
    <w:rsid w:val="0011484B"/>
    <w:rsid w:val="00115DA7"/>
    <w:rsid w:val="00116436"/>
    <w:rsid w:val="0011644D"/>
    <w:rsid w:val="00116A75"/>
    <w:rsid w:val="00117039"/>
    <w:rsid w:val="001171E1"/>
    <w:rsid w:val="001174BB"/>
    <w:rsid w:val="00117AAF"/>
    <w:rsid w:val="00120EF5"/>
    <w:rsid w:val="00121462"/>
    <w:rsid w:val="0012178C"/>
    <w:rsid w:val="00121B7C"/>
    <w:rsid w:val="00122220"/>
    <w:rsid w:val="001222E7"/>
    <w:rsid w:val="00122E19"/>
    <w:rsid w:val="0012310F"/>
    <w:rsid w:val="001233C0"/>
    <w:rsid w:val="00123DA0"/>
    <w:rsid w:val="00124488"/>
    <w:rsid w:val="00124854"/>
    <w:rsid w:val="001258AD"/>
    <w:rsid w:val="00125A84"/>
    <w:rsid w:val="00125E14"/>
    <w:rsid w:val="00126039"/>
    <w:rsid w:val="00126743"/>
    <w:rsid w:val="00126FDE"/>
    <w:rsid w:val="00126FEB"/>
    <w:rsid w:val="0012717B"/>
    <w:rsid w:val="001273B5"/>
    <w:rsid w:val="00127DE6"/>
    <w:rsid w:val="00130725"/>
    <w:rsid w:val="00130C14"/>
    <w:rsid w:val="00131545"/>
    <w:rsid w:val="00131F28"/>
    <w:rsid w:val="001326DF"/>
    <w:rsid w:val="0013289E"/>
    <w:rsid w:val="00132C9F"/>
    <w:rsid w:val="00132CAD"/>
    <w:rsid w:val="00133DA9"/>
    <w:rsid w:val="001340AB"/>
    <w:rsid w:val="0013556C"/>
    <w:rsid w:val="00135631"/>
    <w:rsid w:val="00136AF5"/>
    <w:rsid w:val="00136EC5"/>
    <w:rsid w:val="0013780B"/>
    <w:rsid w:val="00140234"/>
    <w:rsid w:val="0014031C"/>
    <w:rsid w:val="00140FA8"/>
    <w:rsid w:val="0014185C"/>
    <w:rsid w:val="00141EC7"/>
    <w:rsid w:val="0014276C"/>
    <w:rsid w:val="00142953"/>
    <w:rsid w:val="00142ED1"/>
    <w:rsid w:val="00143027"/>
    <w:rsid w:val="00143A4D"/>
    <w:rsid w:val="00143D50"/>
    <w:rsid w:val="00143DD9"/>
    <w:rsid w:val="00143F01"/>
    <w:rsid w:val="00144735"/>
    <w:rsid w:val="0014523D"/>
    <w:rsid w:val="00145842"/>
    <w:rsid w:val="00145C2E"/>
    <w:rsid w:val="00146159"/>
    <w:rsid w:val="001465DD"/>
    <w:rsid w:val="00146843"/>
    <w:rsid w:val="001474D3"/>
    <w:rsid w:val="001475E1"/>
    <w:rsid w:val="001478FD"/>
    <w:rsid w:val="00147C61"/>
    <w:rsid w:val="00147C99"/>
    <w:rsid w:val="00151BEC"/>
    <w:rsid w:val="00151C1B"/>
    <w:rsid w:val="00151E6D"/>
    <w:rsid w:val="001530BE"/>
    <w:rsid w:val="00153269"/>
    <w:rsid w:val="001538A2"/>
    <w:rsid w:val="00153970"/>
    <w:rsid w:val="00153C9C"/>
    <w:rsid w:val="00153CC4"/>
    <w:rsid w:val="00153D81"/>
    <w:rsid w:val="00155727"/>
    <w:rsid w:val="00156670"/>
    <w:rsid w:val="0015667F"/>
    <w:rsid w:val="001571E4"/>
    <w:rsid w:val="0016005F"/>
    <w:rsid w:val="00160F6D"/>
    <w:rsid w:val="00161AC9"/>
    <w:rsid w:val="00162298"/>
    <w:rsid w:val="0016237E"/>
    <w:rsid w:val="0016244D"/>
    <w:rsid w:val="00162CB6"/>
    <w:rsid w:val="00163872"/>
    <w:rsid w:val="001638D7"/>
    <w:rsid w:val="00163D80"/>
    <w:rsid w:val="001643D7"/>
    <w:rsid w:val="00164FBF"/>
    <w:rsid w:val="0016506F"/>
    <w:rsid w:val="00165373"/>
    <w:rsid w:val="00165D30"/>
    <w:rsid w:val="00165DF3"/>
    <w:rsid w:val="001666F4"/>
    <w:rsid w:val="0016672C"/>
    <w:rsid w:val="00170036"/>
    <w:rsid w:val="0017122F"/>
    <w:rsid w:val="00171755"/>
    <w:rsid w:val="00171DCA"/>
    <w:rsid w:val="00172150"/>
    <w:rsid w:val="00172546"/>
    <w:rsid w:val="001727D7"/>
    <w:rsid w:val="0017300B"/>
    <w:rsid w:val="00173068"/>
    <w:rsid w:val="0017355C"/>
    <w:rsid w:val="0017502C"/>
    <w:rsid w:val="00175512"/>
    <w:rsid w:val="00175AD6"/>
    <w:rsid w:val="00175E1A"/>
    <w:rsid w:val="00177085"/>
    <w:rsid w:val="001778DE"/>
    <w:rsid w:val="00177B59"/>
    <w:rsid w:val="00177B99"/>
    <w:rsid w:val="001803A9"/>
    <w:rsid w:val="0018052F"/>
    <w:rsid w:val="00180E82"/>
    <w:rsid w:val="00180F55"/>
    <w:rsid w:val="00181547"/>
    <w:rsid w:val="001818CF"/>
    <w:rsid w:val="00182107"/>
    <w:rsid w:val="00182B5D"/>
    <w:rsid w:val="00183160"/>
    <w:rsid w:val="00183598"/>
    <w:rsid w:val="00183F73"/>
    <w:rsid w:val="00184D50"/>
    <w:rsid w:val="00184DED"/>
    <w:rsid w:val="00184EE5"/>
    <w:rsid w:val="0018520C"/>
    <w:rsid w:val="00185B55"/>
    <w:rsid w:val="00185B5F"/>
    <w:rsid w:val="00185BC6"/>
    <w:rsid w:val="00186032"/>
    <w:rsid w:val="00186FFF"/>
    <w:rsid w:val="00190A8D"/>
    <w:rsid w:val="001912E1"/>
    <w:rsid w:val="001918BD"/>
    <w:rsid w:val="0019238D"/>
    <w:rsid w:val="00193210"/>
    <w:rsid w:val="00193997"/>
    <w:rsid w:val="00193EE3"/>
    <w:rsid w:val="001940BA"/>
    <w:rsid w:val="001940DD"/>
    <w:rsid w:val="00194317"/>
    <w:rsid w:val="00196742"/>
    <w:rsid w:val="00196DF2"/>
    <w:rsid w:val="00196E76"/>
    <w:rsid w:val="00197942"/>
    <w:rsid w:val="001979D2"/>
    <w:rsid w:val="00197BA7"/>
    <w:rsid w:val="001A021D"/>
    <w:rsid w:val="001A09EE"/>
    <w:rsid w:val="001A1DAC"/>
    <w:rsid w:val="001A3256"/>
    <w:rsid w:val="001A3558"/>
    <w:rsid w:val="001A3A80"/>
    <w:rsid w:val="001A3EAE"/>
    <w:rsid w:val="001A3F38"/>
    <w:rsid w:val="001A4801"/>
    <w:rsid w:val="001A4B6C"/>
    <w:rsid w:val="001A4BA6"/>
    <w:rsid w:val="001A4F71"/>
    <w:rsid w:val="001A5C41"/>
    <w:rsid w:val="001A5D80"/>
    <w:rsid w:val="001A603B"/>
    <w:rsid w:val="001A6718"/>
    <w:rsid w:val="001A6CC6"/>
    <w:rsid w:val="001B04E5"/>
    <w:rsid w:val="001B0B9B"/>
    <w:rsid w:val="001B0C7D"/>
    <w:rsid w:val="001B1194"/>
    <w:rsid w:val="001B22D5"/>
    <w:rsid w:val="001B29AF"/>
    <w:rsid w:val="001B2BED"/>
    <w:rsid w:val="001B2FB9"/>
    <w:rsid w:val="001B3081"/>
    <w:rsid w:val="001B36B2"/>
    <w:rsid w:val="001B39C5"/>
    <w:rsid w:val="001B3CF4"/>
    <w:rsid w:val="001B3D7F"/>
    <w:rsid w:val="001B3E9B"/>
    <w:rsid w:val="001B4003"/>
    <w:rsid w:val="001B423F"/>
    <w:rsid w:val="001B4D36"/>
    <w:rsid w:val="001B5038"/>
    <w:rsid w:val="001B61EC"/>
    <w:rsid w:val="001B63AA"/>
    <w:rsid w:val="001B69B3"/>
    <w:rsid w:val="001B6F91"/>
    <w:rsid w:val="001B71D6"/>
    <w:rsid w:val="001B7818"/>
    <w:rsid w:val="001B792C"/>
    <w:rsid w:val="001C03A2"/>
    <w:rsid w:val="001C0DD4"/>
    <w:rsid w:val="001C17A2"/>
    <w:rsid w:val="001C2125"/>
    <w:rsid w:val="001C575F"/>
    <w:rsid w:val="001D0055"/>
    <w:rsid w:val="001D10D7"/>
    <w:rsid w:val="001D1583"/>
    <w:rsid w:val="001D175A"/>
    <w:rsid w:val="001D3197"/>
    <w:rsid w:val="001D370F"/>
    <w:rsid w:val="001D38A7"/>
    <w:rsid w:val="001D3BFF"/>
    <w:rsid w:val="001D3F2F"/>
    <w:rsid w:val="001D427A"/>
    <w:rsid w:val="001D42AE"/>
    <w:rsid w:val="001D43C1"/>
    <w:rsid w:val="001D5986"/>
    <w:rsid w:val="001D63D3"/>
    <w:rsid w:val="001D6FE9"/>
    <w:rsid w:val="001E04D0"/>
    <w:rsid w:val="001E07EF"/>
    <w:rsid w:val="001E0B49"/>
    <w:rsid w:val="001E0F4E"/>
    <w:rsid w:val="001E1A98"/>
    <w:rsid w:val="001E3CB8"/>
    <w:rsid w:val="001E4122"/>
    <w:rsid w:val="001E442A"/>
    <w:rsid w:val="001E4572"/>
    <w:rsid w:val="001E563E"/>
    <w:rsid w:val="001E5880"/>
    <w:rsid w:val="001E5EBD"/>
    <w:rsid w:val="001E6471"/>
    <w:rsid w:val="001E6E8C"/>
    <w:rsid w:val="001E7144"/>
    <w:rsid w:val="001F0475"/>
    <w:rsid w:val="001F05F7"/>
    <w:rsid w:val="001F087C"/>
    <w:rsid w:val="001F08D0"/>
    <w:rsid w:val="001F0B03"/>
    <w:rsid w:val="001F0D5D"/>
    <w:rsid w:val="001F10D9"/>
    <w:rsid w:val="001F244E"/>
    <w:rsid w:val="001F2C55"/>
    <w:rsid w:val="001F3B85"/>
    <w:rsid w:val="001F3BE0"/>
    <w:rsid w:val="001F48DE"/>
    <w:rsid w:val="001F4A47"/>
    <w:rsid w:val="001F4F33"/>
    <w:rsid w:val="001F5164"/>
    <w:rsid w:val="001F5203"/>
    <w:rsid w:val="001F5625"/>
    <w:rsid w:val="001F590A"/>
    <w:rsid w:val="001F6DF0"/>
    <w:rsid w:val="001F732D"/>
    <w:rsid w:val="001F7452"/>
    <w:rsid w:val="002002C3"/>
    <w:rsid w:val="002007CB"/>
    <w:rsid w:val="00200AB8"/>
    <w:rsid w:val="002018B6"/>
    <w:rsid w:val="002020CF"/>
    <w:rsid w:val="0020263A"/>
    <w:rsid w:val="00202F4E"/>
    <w:rsid w:val="0020403A"/>
    <w:rsid w:val="00204227"/>
    <w:rsid w:val="002042AE"/>
    <w:rsid w:val="002042E7"/>
    <w:rsid w:val="0020473D"/>
    <w:rsid w:val="0020496B"/>
    <w:rsid w:val="0020520A"/>
    <w:rsid w:val="0020656C"/>
    <w:rsid w:val="0020683E"/>
    <w:rsid w:val="00207591"/>
    <w:rsid w:val="0020765E"/>
    <w:rsid w:val="00210597"/>
    <w:rsid w:val="00210A3E"/>
    <w:rsid w:val="0021137B"/>
    <w:rsid w:val="002131FD"/>
    <w:rsid w:val="00213D43"/>
    <w:rsid w:val="002145F0"/>
    <w:rsid w:val="002152FA"/>
    <w:rsid w:val="002155C1"/>
    <w:rsid w:val="00215EDA"/>
    <w:rsid w:val="00216227"/>
    <w:rsid w:val="00216371"/>
    <w:rsid w:val="002164B5"/>
    <w:rsid w:val="00216C95"/>
    <w:rsid w:val="00216D5B"/>
    <w:rsid w:val="00217161"/>
    <w:rsid w:val="0021737A"/>
    <w:rsid w:val="0021770B"/>
    <w:rsid w:val="002179DD"/>
    <w:rsid w:val="00220130"/>
    <w:rsid w:val="0022084B"/>
    <w:rsid w:val="0022232A"/>
    <w:rsid w:val="00222D94"/>
    <w:rsid w:val="002232FB"/>
    <w:rsid w:val="0022343A"/>
    <w:rsid w:val="00224031"/>
    <w:rsid w:val="00224BB6"/>
    <w:rsid w:val="002251C8"/>
    <w:rsid w:val="0022545F"/>
    <w:rsid w:val="00226CD7"/>
    <w:rsid w:val="0022742B"/>
    <w:rsid w:val="00227D8E"/>
    <w:rsid w:val="00230119"/>
    <w:rsid w:val="00230450"/>
    <w:rsid w:val="0023045F"/>
    <w:rsid w:val="00230F02"/>
    <w:rsid w:val="00232CCB"/>
    <w:rsid w:val="00232E8F"/>
    <w:rsid w:val="00232FC2"/>
    <w:rsid w:val="00233B43"/>
    <w:rsid w:val="00234040"/>
    <w:rsid w:val="00235315"/>
    <w:rsid w:val="0023560E"/>
    <w:rsid w:val="00235752"/>
    <w:rsid w:val="00235BB5"/>
    <w:rsid w:val="00236100"/>
    <w:rsid w:val="002368DC"/>
    <w:rsid w:val="00236C79"/>
    <w:rsid w:val="00237C85"/>
    <w:rsid w:val="00240B73"/>
    <w:rsid w:val="00241342"/>
    <w:rsid w:val="0024148A"/>
    <w:rsid w:val="00241533"/>
    <w:rsid w:val="00241588"/>
    <w:rsid w:val="0024195D"/>
    <w:rsid w:val="00242171"/>
    <w:rsid w:val="00242262"/>
    <w:rsid w:val="002423F3"/>
    <w:rsid w:val="00242B7F"/>
    <w:rsid w:val="00242BD6"/>
    <w:rsid w:val="0024307D"/>
    <w:rsid w:val="00243B81"/>
    <w:rsid w:val="002446C9"/>
    <w:rsid w:val="00245BE7"/>
    <w:rsid w:val="002462B0"/>
    <w:rsid w:val="00246396"/>
    <w:rsid w:val="002466A5"/>
    <w:rsid w:val="002467A7"/>
    <w:rsid w:val="00246B01"/>
    <w:rsid w:val="00247C25"/>
    <w:rsid w:val="00247C80"/>
    <w:rsid w:val="0025147B"/>
    <w:rsid w:val="00251969"/>
    <w:rsid w:val="00251E51"/>
    <w:rsid w:val="002522E5"/>
    <w:rsid w:val="00252492"/>
    <w:rsid w:val="00253827"/>
    <w:rsid w:val="00253C51"/>
    <w:rsid w:val="00253EEE"/>
    <w:rsid w:val="0025461F"/>
    <w:rsid w:val="0025548D"/>
    <w:rsid w:val="00255A53"/>
    <w:rsid w:val="00255BA0"/>
    <w:rsid w:val="00256737"/>
    <w:rsid w:val="00256A8C"/>
    <w:rsid w:val="00256C2D"/>
    <w:rsid w:val="00257C17"/>
    <w:rsid w:val="00257D53"/>
    <w:rsid w:val="00260649"/>
    <w:rsid w:val="00260FD3"/>
    <w:rsid w:val="0026253D"/>
    <w:rsid w:val="002631C7"/>
    <w:rsid w:val="002640C3"/>
    <w:rsid w:val="002641D1"/>
    <w:rsid w:val="0026467A"/>
    <w:rsid w:val="002646F8"/>
    <w:rsid w:val="00264DC4"/>
    <w:rsid w:val="002665FB"/>
    <w:rsid w:val="00266ADA"/>
    <w:rsid w:val="002672B2"/>
    <w:rsid w:val="002673EE"/>
    <w:rsid w:val="00270380"/>
    <w:rsid w:val="002703BA"/>
    <w:rsid w:val="002705D1"/>
    <w:rsid w:val="002709A0"/>
    <w:rsid w:val="002713E3"/>
    <w:rsid w:val="0027169B"/>
    <w:rsid w:val="00271D70"/>
    <w:rsid w:val="00273013"/>
    <w:rsid w:val="00273074"/>
    <w:rsid w:val="002731E6"/>
    <w:rsid w:val="00273293"/>
    <w:rsid w:val="00274153"/>
    <w:rsid w:val="0027429C"/>
    <w:rsid w:val="00274538"/>
    <w:rsid w:val="00274705"/>
    <w:rsid w:val="00276900"/>
    <w:rsid w:val="00276F88"/>
    <w:rsid w:val="00277433"/>
    <w:rsid w:val="0027778E"/>
    <w:rsid w:val="00277876"/>
    <w:rsid w:val="00277A17"/>
    <w:rsid w:val="00277F91"/>
    <w:rsid w:val="00280E8B"/>
    <w:rsid w:val="00281436"/>
    <w:rsid w:val="00282705"/>
    <w:rsid w:val="00283430"/>
    <w:rsid w:val="00283AD5"/>
    <w:rsid w:val="0028409F"/>
    <w:rsid w:val="00284B32"/>
    <w:rsid w:val="0028524A"/>
    <w:rsid w:val="002854E1"/>
    <w:rsid w:val="00286062"/>
    <w:rsid w:val="00286557"/>
    <w:rsid w:val="00286BE1"/>
    <w:rsid w:val="00286BE5"/>
    <w:rsid w:val="002877DD"/>
    <w:rsid w:val="00287DD9"/>
    <w:rsid w:val="00287DE0"/>
    <w:rsid w:val="00291794"/>
    <w:rsid w:val="002926EA"/>
    <w:rsid w:val="00292F62"/>
    <w:rsid w:val="002937E9"/>
    <w:rsid w:val="00294B0A"/>
    <w:rsid w:val="002956BF"/>
    <w:rsid w:val="00295D17"/>
    <w:rsid w:val="00295D4D"/>
    <w:rsid w:val="002970FB"/>
    <w:rsid w:val="002974ED"/>
    <w:rsid w:val="002976A1"/>
    <w:rsid w:val="0029787C"/>
    <w:rsid w:val="00297EBD"/>
    <w:rsid w:val="002A0A73"/>
    <w:rsid w:val="002A12AB"/>
    <w:rsid w:val="002A12D6"/>
    <w:rsid w:val="002A17FF"/>
    <w:rsid w:val="002A1E90"/>
    <w:rsid w:val="002A2D4C"/>
    <w:rsid w:val="002A311F"/>
    <w:rsid w:val="002A374A"/>
    <w:rsid w:val="002A3940"/>
    <w:rsid w:val="002A49DC"/>
    <w:rsid w:val="002A555F"/>
    <w:rsid w:val="002A56FD"/>
    <w:rsid w:val="002A58FC"/>
    <w:rsid w:val="002A5C20"/>
    <w:rsid w:val="002A64B3"/>
    <w:rsid w:val="002A6A07"/>
    <w:rsid w:val="002A6CAE"/>
    <w:rsid w:val="002A77EA"/>
    <w:rsid w:val="002A7D23"/>
    <w:rsid w:val="002B001B"/>
    <w:rsid w:val="002B055A"/>
    <w:rsid w:val="002B0794"/>
    <w:rsid w:val="002B0B0E"/>
    <w:rsid w:val="002B118C"/>
    <w:rsid w:val="002B24EF"/>
    <w:rsid w:val="002B3268"/>
    <w:rsid w:val="002B343D"/>
    <w:rsid w:val="002B356C"/>
    <w:rsid w:val="002B3C46"/>
    <w:rsid w:val="002B3C70"/>
    <w:rsid w:val="002B3CFC"/>
    <w:rsid w:val="002B538F"/>
    <w:rsid w:val="002B5455"/>
    <w:rsid w:val="002B5D29"/>
    <w:rsid w:val="002B628B"/>
    <w:rsid w:val="002B7292"/>
    <w:rsid w:val="002B772B"/>
    <w:rsid w:val="002B7E34"/>
    <w:rsid w:val="002C0A28"/>
    <w:rsid w:val="002C0BFB"/>
    <w:rsid w:val="002C1488"/>
    <w:rsid w:val="002C1A36"/>
    <w:rsid w:val="002C2390"/>
    <w:rsid w:val="002C2F32"/>
    <w:rsid w:val="002C46AB"/>
    <w:rsid w:val="002C4CA2"/>
    <w:rsid w:val="002C5014"/>
    <w:rsid w:val="002C68B6"/>
    <w:rsid w:val="002C6B83"/>
    <w:rsid w:val="002C70A1"/>
    <w:rsid w:val="002C7408"/>
    <w:rsid w:val="002C77C3"/>
    <w:rsid w:val="002C7CBC"/>
    <w:rsid w:val="002C7CC2"/>
    <w:rsid w:val="002C7FDE"/>
    <w:rsid w:val="002D21BC"/>
    <w:rsid w:val="002D2E15"/>
    <w:rsid w:val="002D407E"/>
    <w:rsid w:val="002D40F7"/>
    <w:rsid w:val="002D5297"/>
    <w:rsid w:val="002D5E41"/>
    <w:rsid w:val="002D5F95"/>
    <w:rsid w:val="002D616D"/>
    <w:rsid w:val="002D69F1"/>
    <w:rsid w:val="002D6A8C"/>
    <w:rsid w:val="002D6CA1"/>
    <w:rsid w:val="002D7161"/>
    <w:rsid w:val="002D759C"/>
    <w:rsid w:val="002D777B"/>
    <w:rsid w:val="002D780D"/>
    <w:rsid w:val="002D7B55"/>
    <w:rsid w:val="002D7F7E"/>
    <w:rsid w:val="002E00AF"/>
    <w:rsid w:val="002E037D"/>
    <w:rsid w:val="002E0BEA"/>
    <w:rsid w:val="002E14C8"/>
    <w:rsid w:val="002E211E"/>
    <w:rsid w:val="002E25DE"/>
    <w:rsid w:val="002E2D90"/>
    <w:rsid w:val="002E311F"/>
    <w:rsid w:val="002E383E"/>
    <w:rsid w:val="002E3EE3"/>
    <w:rsid w:val="002E41FC"/>
    <w:rsid w:val="002E4219"/>
    <w:rsid w:val="002E48B6"/>
    <w:rsid w:val="002E4C1A"/>
    <w:rsid w:val="002E4C8D"/>
    <w:rsid w:val="002E5493"/>
    <w:rsid w:val="002E5E87"/>
    <w:rsid w:val="002F01FA"/>
    <w:rsid w:val="002F03C6"/>
    <w:rsid w:val="002F044F"/>
    <w:rsid w:val="002F081A"/>
    <w:rsid w:val="002F0E03"/>
    <w:rsid w:val="002F10E4"/>
    <w:rsid w:val="002F188B"/>
    <w:rsid w:val="002F2601"/>
    <w:rsid w:val="002F3C4F"/>
    <w:rsid w:val="002F3E67"/>
    <w:rsid w:val="002F4005"/>
    <w:rsid w:val="002F41FA"/>
    <w:rsid w:val="002F4944"/>
    <w:rsid w:val="002F4A0F"/>
    <w:rsid w:val="002F4AB6"/>
    <w:rsid w:val="002F5252"/>
    <w:rsid w:val="002F540A"/>
    <w:rsid w:val="002F5AC5"/>
    <w:rsid w:val="002F6525"/>
    <w:rsid w:val="002F6AE0"/>
    <w:rsid w:val="002F70DE"/>
    <w:rsid w:val="002F76CE"/>
    <w:rsid w:val="002F7D78"/>
    <w:rsid w:val="0030148B"/>
    <w:rsid w:val="00302858"/>
    <w:rsid w:val="00302CE6"/>
    <w:rsid w:val="00302EEB"/>
    <w:rsid w:val="003049D7"/>
    <w:rsid w:val="003049DD"/>
    <w:rsid w:val="00305556"/>
    <w:rsid w:val="0030619F"/>
    <w:rsid w:val="003065CA"/>
    <w:rsid w:val="0030699E"/>
    <w:rsid w:val="00307580"/>
    <w:rsid w:val="0030793A"/>
    <w:rsid w:val="00307F06"/>
    <w:rsid w:val="00307F4D"/>
    <w:rsid w:val="003101DF"/>
    <w:rsid w:val="00310912"/>
    <w:rsid w:val="00310C21"/>
    <w:rsid w:val="00310D95"/>
    <w:rsid w:val="0031174D"/>
    <w:rsid w:val="00311D5C"/>
    <w:rsid w:val="00312BA1"/>
    <w:rsid w:val="00312C9A"/>
    <w:rsid w:val="00312E4A"/>
    <w:rsid w:val="0031314A"/>
    <w:rsid w:val="00313CE9"/>
    <w:rsid w:val="00315912"/>
    <w:rsid w:val="00315B30"/>
    <w:rsid w:val="00316027"/>
    <w:rsid w:val="0031617F"/>
    <w:rsid w:val="003166AE"/>
    <w:rsid w:val="0031710C"/>
    <w:rsid w:val="003212CA"/>
    <w:rsid w:val="00321906"/>
    <w:rsid w:val="00321BB7"/>
    <w:rsid w:val="00321CF5"/>
    <w:rsid w:val="00321DCE"/>
    <w:rsid w:val="00321F6E"/>
    <w:rsid w:val="003226E7"/>
    <w:rsid w:val="00322810"/>
    <w:rsid w:val="0032314A"/>
    <w:rsid w:val="003239A5"/>
    <w:rsid w:val="003240C2"/>
    <w:rsid w:val="003264C8"/>
    <w:rsid w:val="00326887"/>
    <w:rsid w:val="00327216"/>
    <w:rsid w:val="003274BB"/>
    <w:rsid w:val="00327571"/>
    <w:rsid w:val="00327AFF"/>
    <w:rsid w:val="00327C76"/>
    <w:rsid w:val="00327FD8"/>
    <w:rsid w:val="00330131"/>
    <w:rsid w:val="00330255"/>
    <w:rsid w:val="00330313"/>
    <w:rsid w:val="003313B8"/>
    <w:rsid w:val="00331A82"/>
    <w:rsid w:val="00331AB7"/>
    <w:rsid w:val="00331AC2"/>
    <w:rsid w:val="00331B47"/>
    <w:rsid w:val="00332104"/>
    <w:rsid w:val="00332467"/>
    <w:rsid w:val="0033271A"/>
    <w:rsid w:val="00332DAF"/>
    <w:rsid w:val="00332F85"/>
    <w:rsid w:val="00333297"/>
    <w:rsid w:val="0033390D"/>
    <w:rsid w:val="00333B3D"/>
    <w:rsid w:val="00333C78"/>
    <w:rsid w:val="00334414"/>
    <w:rsid w:val="00334624"/>
    <w:rsid w:val="0033684F"/>
    <w:rsid w:val="003368F2"/>
    <w:rsid w:val="00336A81"/>
    <w:rsid w:val="003402FE"/>
    <w:rsid w:val="0034074C"/>
    <w:rsid w:val="00340BC3"/>
    <w:rsid w:val="00342D10"/>
    <w:rsid w:val="00343B57"/>
    <w:rsid w:val="00344106"/>
    <w:rsid w:val="003444AB"/>
    <w:rsid w:val="00344DD4"/>
    <w:rsid w:val="00344E4B"/>
    <w:rsid w:val="00345A18"/>
    <w:rsid w:val="00345D83"/>
    <w:rsid w:val="003460D2"/>
    <w:rsid w:val="00346455"/>
    <w:rsid w:val="00346814"/>
    <w:rsid w:val="00346885"/>
    <w:rsid w:val="00346E93"/>
    <w:rsid w:val="00347C27"/>
    <w:rsid w:val="0035002B"/>
    <w:rsid w:val="0035035F"/>
    <w:rsid w:val="0035037E"/>
    <w:rsid w:val="00350AD5"/>
    <w:rsid w:val="00350FB9"/>
    <w:rsid w:val="00351097"/>
    <w:rsid w:val="00351402"/>
    <w:rsid w:val="003517EA"/>
    <w:rsid w:val="00351F77"/>
    <w:rsid w:val="00352A6D"/>
    <w:rsid w:val="00353F98"/>
    <w:rsid w:val="00353FEF"/>
    <w:rsid w:val="003540DC"/>
    <w:rsid w:val="00354177"/>
    <w:rsid w:val="00354B9D"/>
    <w:rsid w:val="00355508"/>
    <w:rsid w:val="003557AF"/>
    <w:rsid w:val="00356348"/>
    <w:rsid w:val="0035652B"/>
    <w:rsid w:val="0035669F"/>
    <w:rsid w:val="00356C06"/>
    <w:rsid w:val="00360755"/>
    <w:rsid w:val="00360AED"/>
    <w:rsid w:val="00360FCD"/>
    <w:rsid w:val="003614A4"/>
    <w:rsid w:val="003621B7"/>
    <w:rsid w:val="00362D36"/>
    <w:rsid w:val="0036331F"/>
    <w:rsid w:val="003633FB"/>
    <w:rsid w:val="00363642"/>
    <w:rsid w:val="00363DD1"/>
    <w:rsid w:val="00363F91"/>
    <w:rsid w:val="00363FEB"/>
    <w:rsid w:val="0036572A"/>
    <w:rsid w:val="00365D05"/>
    <w:rsid w:val="0036613A"/>
    <w:rsid w:val="00367842"/>
    <w:rsid w:val="003679AB"/>
    <w:rsid w:val="00367C19"/>
    <w:rsid w:val="00367D16"/>
    <w:rsid w:val="00371394"/>
    <w:rsid w:val="0037220B"/>
    <w:rsid w:val="00372E96"/>
    <w:rsid w:val="00372EAA"/>
    <w:rsid w:val="00373253"/>
    <w:rsid w:val="003732BB"/>
    <w:rsid w:val="003732C8"/>
    <w:rsid w:val="003735F0"/>
    <w:rsid w:val="00373C5A"/>
    <w:rsid w:val="0037469F"/>
    <w:rsid w:val="00374733"/>
    <w:rsid w:val="00374E9D"/>
    <w:rsid w:val="00374EB8"/>
    <w:rsid w:val="003756D8"/>
    <w:rsid w:val="00375DD9"/>
    <w:rsid w:val="00375EAB"/>
    <w:rsid w:val="00375EE7"/>
    <w:rsid w:val="00375FDA"/>
    <w:rsid w:val="003763B9"/>
    <w:rsid w:val="0037770F"/>
    <w:rsid w:val="00380300"/>
    <w:rsid w:val="0038063A"/>
    <w:rsid w:val="00380B5D"/>
    <w:rsid w:val="00380D4C"/>
    <w:rsid w:val="0038206A"/>
    <w:rsid w:val="0038271E"/>
    <w:rsid w:val="0038284E"/>
    <w:rsid w:val="003834B2"/>
    <w:rsid w:val="00384220"/>
    <w:rsid w:val="00384312"/>
    <w:rsid w:val="00385202"/>
    <w:rsid w:val="00385450"/>
    <w:rsid w:val="003854FA"/>
    <w:rsid w:val="003863DF"/>
    <w:rsid w:val="003867E1"/>
    <w:rsid w:val="003905D3"/>
    <w:rsid w:val="00390905"/>
    <w:rsid w:val="00390ACB"/>
    <w:rsid w:val="0039168C"/>
    <w:rsid w:val="003916A6"/>
    <w:rsid w:val="00391714"/>
    <w:rsid w:val="00391D51"/>
    <w:rsid w:val="00391F76"/>
    <w:rsid w:val="00392A90"/>
    <w:rsid w:val="00392C4D"/>
    <w:rsid w:val="00392DF4"/>
    <w:rsid w:val="00392F8C"/>
    <w:rsid w:val="00393A80"/>
    <w:rsid w:val="00393C4F"/>
    <w:rsid w:val="00393CC8"/>
    <w:rsid w:val="00394BAD"/>
    <w:rsid w:val="003955A6"/>
    <w:rsid w:val="003956AE"/>
    <w:rsid w:val="003957BB"/>
    <w:rsid w:val="00395D8B"/>
    <w:rsid w:val="00395DAD"/>
    <w:rsid w:val="00396A5A"/>
    <w:rsid w:val="00397789"/>
    <w:rsid w:val="003A006E"/>
    <w:rsid w:val="003A1023"/>
    <w:rsid w:val="003A1944"/>
    <w:rsid w:val="003A22EF"/>
    <w:rsid w:val="003A2684"/>
    <w:rsid w:val="003A2BE8"/>
    <w:rsid w:val="003A2C06"/>
    <w:rsid w:val="003A2D63"/>
    <w:rsid w:val="003A3D78"/>
    <w:rsid w:val="003A4283"/>
    <w:rsid w:val="003A49BD"/>
    <w:rsid w:val="003A4D95"/>
    <w:rsid w:val="003A5206"/>
    <w:rsid w:val="003A52F4"/>
    <w:rsid w:val="003A544D"/>
    <w:rsid w:val="003A58EE"/>
    <w:rsid w:val="003A60B9"/>
    <w:rsid w:val="003A60C6"/>
    <w:rsid w:val="003A6484"/>
    <w:rsid w:val="003A6BF0"/>
    <w:rsid w:val="003A6ECA"/>
    <w:rsid w:val="003A72FC"/>
    <w:rsid w:val="003A7FDB"/>
    <w:rsid w:val="003B0363"/>
    <w:rsid w:val="003B0D88"/>
    <w:rsid w:val="003B1BEB"/>
    <w:rsid w:val="003B271D"/>
    <w:rsid w:val="003B28C9"/>
    <w:rsid w:val="003B2F4F"/>
    <w:rsid w:val="003B3563"/>
    <w:rsid w:val="003B3674"/>
    <w:rsid w:val="003B3973"/>
    <w:rsid w:val="003B3C62"/>
    <w:rsid w:val="003B40A5"/>
    <w:rsid w:val="003B422E"/>
    <w:rsid w:val="003B4450"/>
    <w:rsid w:val="003B4938"/>
    <w:rsid w:val="003B5144"/>
    <w:rsid w:val="003B5C09"/>
    <w:rsid w:val="003B5EA3"/>
    <w:rsid w:val="003B66EC"/>
    <w:rsid w:val="003B6DC4"/>
    <w:rsid w:val="003B6FB9"/>
    <w:rsid w:val="003B772B"/>
    <w:rsid w:val="003B7A51"/>
    <w:rsid w:val="003C0B41"/>
    <w:rsid w:val="003C112E"/>
    <w:rsid w:val="003C17E6"/>
    <w:rsid w:val="003C18AC"/>
    <w:rsid w:val="003C1DE0"/>
    <w:rsid w:val="003C325B"/>
    <w:rsid w:val="003C441D"/>
    <w:rsid w:val="003C44E9"/>
    <w:rsid w:val="003C46D0"/>
    <w:rsid w:val="003C484E"/>
    <w:rsid w:val="003C4D76"/>
    <w:rsid w:val="003C54F7"/>
    <w:rsid w:val="003C59B3"/>
    <w:rsid w:val="003C5DF8"/>
    <w:rsid w:val="003C6D65"/>
    <w:rsid w:val="003C6D6E"/>
    <w:rsid w:val="003C6FFD"/>
    <w:rsid w:val="003C715B"/>
    <w:rsid w:val="003C71FA"/>
    <w:rsid w:val="003C787B"/>
    <w:rsid w:val="003C7FD8"/>
    <w:rsid w:val="003D0713"/>
    <w:rsid w:val="003D0E98"/>
    <w:rsid w:val="003D14D1"/>
    <w:rsid w:val="003D1DB6"/>
    <w:rsid w:val="003D1DEB"/>
    <w:rsid w:val="003D22E7"/>
    <w:rsid w:val="003D28A8"/>
    <w:rsid w:val="003D2A92"/>
    <w:rsid w:val="003D3089"/>
    <w:rsid w:val="003D31AC"/>
    <w:rsid w:val="003D38D7"/>
    <w:rsid w:val="003D419F"/>
    <w:rsid w:val="003D4560"/>
    <w:rsid w:val="003D49D3"/>
    <w:rsid w:val="003D4D5C"/>
    <w:rsid w:val="003D5548"/>
    <w:rsid w:val="003D59DA"/>
    <w:rsid w:val="003D5C72"/>
    <w:rsid w:val="003D6025"/>
    <w:rsid w:val="003D6805"/>
    <w:rsid w:val="003D7090"/>
    <w:rsid w:val="003D7428"/>
    <w:rsid w:val="003D790E"/>
    <w:rsid w:val="003D7CC6"/>
    <w:rsid w:val="003E0365"/>
    <w:rsid w:val="003E10DC"/>
    <w:rsid w:val="003E15B5"/>
    <w:rsid w:val="003E173D"/>
    <w:rsid w:val="003E310A"/>
    <w:rsid w:val="003E3B20"/>
    <w:rsid w:val="003E54F5"/>
    <w:rsid w:val="003E562F"/>
    <w:rsid w:val="003E60BB"/>
    <w:rsid w:val="003E6114"/>
    <w:rsid w:val="003E6F2E"/>
    <w:rsid w:val="003E7B0A"/>
    <w:rsid w:val="003E7EC1"/>
    <w:rsid w:val="003F05E0"/>
    <w:rsid w:val="003F15B6"/>
    <w:rsid w:val="003F196F"/>
    <w:rsid w:val="003F19FE"/>
    <w:rsid w:val="003F1AAA"/>
    <w:rsid w:val="003F3C2B"/>
    <w:rsid w:val="003F4B50"/>
    <w:rsid w:val="003F4DA4"/>
    <w:rsid w:val="003F4E90"/>
    <w:rsid w:val="003F5557"/>
    <w:rsid w:val="003F56CA"/>
    <w:rsid w:val="003F5A58"/>
    <w:rsid w:val="003F5B5C"/>
    <w:rsid w:val="003F5B7D"/>
    <w:rsid w:val="003F660E"/>
    <w:rsid w:val="003F6786"/>
    <w:rsid w:val="003F67FC"/>
    <w:rsid w:val="003F7300"/>
    <w:rsid w:val="003F781B"/>
    <w:rsid w:val="003F7E50"/>
    <w:rsid w:val="00400BEE"/>
    <w:rsid w:val="004015E1"/>
    <w:rsid w:val="004017C9"/>
    <w:rsid w:val="00401DDD"/>
    <w:rsid w:val="00402156"/>
    <w:rsid w:val="00402586"/>
    <w:rsid w:val="00402859"/>
    <w:rsid w:val="00403106"/>
    <w:rsid w:val="00403557"/>
    <w:rsid w:val="00403EC9"/>
    <w:rsid w:val="00403FC0"/>
    <w:rsid w:val="004044D2"/>
    <w:rsid w:val="00404E05"/>
    <w:rsid w:val="004050AC"/>
    <w:rsid w:val="00405249"/>
    <w:rsid w:val="004055EC"/>
    <w:rsid w:val="0040600E"/>
    <w:rsid w:val="004061CC"/>
    <w:rsid w:val="0040690A"/>
    <w:rsid w:val="004072EA"/>
    <w:rsid w:val="00407F0A"/>
    <w:rsid w:val="00410CA7"/>
    <w:rsid w:val="0041117B"/>
    <w:rsid w:val="0041150A"/>
    <w:rsid w:val="00412416"/>
    <w:rsid w:val="00412786"/>
    <w:rsid w:val="00412C79"/>
    <w:rsid w:val="00413605"/>
    <w:rsid w:val="0041378D"/>
    <w:rsid w:val="00413E51"/>
    <w:rsid w:val="00413F42"/>
    <w:rsid w:val="00414689"/>
    <w:rsid w:val="004149F7"/>
    <w:rsid w:val="00415003"/>
    <w:rsid w:val="00415213"/>
    <w:rsid w:val="004156A4"/>
    <w:rsid w:val="0041582F"/>
    <w:rsid w:val="0041638E"/>
    <w:rsid w:val="00416760"/>
    <w:rsid w:val="00416ECC"/>
    <w:rsid w:val="0041709C"/>
    <w:rsid w:val="00417ABB"/>
    <w:rsid w:val="004212E4"/>
    <w:rsid w:val="00421FD0"/>
    <w:rsid w:val="0042354D"/>
    <w:rsid w:val="00423A18"/>
    <w:rsid w:val="004241E2"/>
    <w:rsid w:val="00424611"/>
    <w:rsid w:val="004255C6"/>
    <w:rsid w:val="0042593F"/>
    <w:rsid w:val="00425BA9"/>
    <w:rsid w:val="00425CA0"/>
    <w:rsid w:val="004269B9"/>
    <w:rsid w:val="00426CF3"/>
    <w:rsid w:val="004277A5"/>
    <w:rsid w:val="0042784A"/>
    <w:rsid w:val="00427D26"/>
    <w:rsid w:val="004305D1"/>
    <w:rsid w:val="004308BD"/>
    <w:rsid w:val="0043110B"/>
    <w:rsid w:val="00431C75"/>
    <w:rsid w:val="004328C5"/>
    <w:rsid w:val="00432A77"/>
    <w:rsid w:val="00432F5F"/>
    <w:rsid w:val="0043429D"/>
    <w:rsid w:val="004354F4"/>
    <w:rsid w:val="004357E3"/>
    <w:rsid w:val="004373CA"/>
    <w:rsid w:val="00437F10"/>
    <w:rsid w:val="00440012"/>
    <w:rsid w:val="00440177"/>
    <w:rsid w:val="00440199"/>
    <w:rsid w:val="00440253"/>
    <w:rsid w:val="004405AD"/>
    <w:rsid w:val="004412CD"/>
    <w:rsid w:val="0044137F"/>
    <w:rsid w:val="00442857"/>
    <w:rsid w:val="0044289A"/>
    <w:rsid w:val="00442993"/>
    <w:rsid w:val="00442C07"/>
    <w:rsid w:val="00443810"/>
    <w:rsid w:val="004449C1"/>
    <w:rsid w:val="0044536C"/>
    <w:rsid w:val="00445825"/>
    <w:rsid w:val="00445EE7"/>
    <w:rsid w:val="0044688F"/>
    <w:rsid w:val="00446E76"/>
    <w:rsid w:val="00446F63"/>
    <w:rsid w:val="0044715E"/>
    <w:rsid w:val="00447B87"/>
    <w:rsid w:val="0045038E"/>
    <w:rsid w:val="00451442"/>
    <w:rsid w:val="004516E8"/>
    <w:rsid w:val="00452882"/>
    <w:rsid w:val="00452A47"/>
    <w:rsid w:val="004532BC"/>
    <w:rsid w:val="0045397B"/>
    <w:rsid w:val="00455511"/>
    <w:rsid w:val="00455B1E"/>
    <w:rsid w:val="00455D8A"/>
    <w:rsid w:val="00457761"/>
    <w:rsid w:val="004578C5"/>
    <w:rsid w:val="00457C48"/>
    <w:rsid w:val="004607F2"/>
    <w:rsid w:val="004609ED"/>
    <w:rsid w:val="00460A3E"/>
    <w:rsid w:val="00460F7B"/>
    <w:rsid w:val="00461507"/>
    <w:rsid w:val="00461D7C"/>
    <w:rsid w:val="00461ECA"/>
    <w:rsid w:val="004623D6"/>
    <w:rsid w:val="004633B0"/>
    <w:rsid w:val="0046348C"/>
    <w:rsid w:val="004642B2"/>
    <w:rsid w:val="004663B6"/>
    <w:rsid w:val="00466D1A"/>
    <w:rsid w:val="00466D20"/>
    <w:rsid w:val="00466F9A"/>
    <w:rsid w:val="0046765C"/>
    <w:rsid w:val="00467E4E"/>
    <w:rsid w:val="00467E6B"/>
    <w:rsid w:val="00467F41"/>
    <w:rsid w:val="00470352"/>
    <w:rsid w:val="00470BFB"/>
    <w:rsid w:val="00470C0B"/>
    <w:rsid w:val="004714F1"/>
    <w:rsid w:val="004729AD"/>
    <w:rsid w:val="00473488"/>
    <w:rsid w:val="00474220"/>
    <w:rsid w:val="00475838"/>
    <w:rsid w:val="004769E0"/>
    <w:rsid w:val="00476D3D"/>
    <w:rsid w:val="00476E3E"/>
    <w:rsid w:val="00476EC9"/>
    <w:rsid w:val="004777DD"/>
    <w:rsid w:val="004779BC"/>
    <w:rsid w:val="00477B30"/>
    <w:rsid w:val="004813E5"/>
    <w:rsid w:val="004820CF"/>
    <w:rsid w:val="0048282D"/>
    <w:rsid w:val="00483004"/>
    <w:rsid w:val="004830E4"/>
    <w:rsid w:val="00483D0C"/>
    <w:rsid w:val="00483EBD"/>
    <w:rsid w:val="00483FFD"/>
    <w:rsid w:val="00484128"/>
    <w:rsid w:val="00484A1F"/>
    <w:rsid w:val="00484C1F"/>
    <w:rsid w:val="00484DD9"/>
    <w:rsid w:val="00484F13"/>
    <w:rsid w:val="0048501A"/>
    <w:rsid w:val="004875DA"/>
    <w:rsid w:val="00487850"/>
    <w:rsid w:val="00487FF8"/>
    <w:rsid w:val="00490025"/>
    <w:rsid w:val="004902C3"/>
    <w:rsid w:val="00490DB6"/>
    <w:rsid w:val="004918FE"/>
    <w:rsid w:val="00491EE0"/>
    <w:rsid w:val="0049226E"/>
    <w:rsid w:val="004932E3"/>
    <w:rsid w:val="004934FC"/>
    <w:rsid w:val="004936CF"/>
    <w:rsid w:val="0049401D"/>
    <w:rsid w:val="00494659"/>
    <w:rsid w:val="004952EC"/>
    <w:rsid w:val="00495FC5"/>
    <w:rsid w:val="004967AE"/>
    <w:rsid w:val="00496DB5"/>
    <w:rsid w:val="00496F24"/>
    <w:rsid w:val="00496F5C"/>
    <w:rsid w:val="0049745A"/>
    <w:rsid w:val="00497C34"/>
    <w:rsid w:val="004A01CD"/>
    <w:rsid w:val="004A0356"/>
    <w:rsid w:val="004A0E26"/>
    <w:rsid w:val="004A11DC"/>
    <w:rsid w:val="004A1284"/>
    <w:rsid w:val="004A15F6"/>
    <w:rsid w:val="004A1777"/>
    <w:rsid w:val="004A20F7"/>
    <w:rsid w:val="004A3558"/>
    <w:rsid w:val="004A397B"/>
    <w:rsid w:val="004A3E7F"/>
    <w:rsid w:val="004A64D3"/>
    <w:rsid w:val="004A6A1A"/>
    <w:rsid w:val="004A7F5E"/>
    <w:rsid w:val="004B0300"/>
    <w:rsid w:val="004B2292"/>
    <w:rsid w:val="004B2741"/>
    <w:rsid w:val="004B2A74"/>
    <w:rsid w:val="004B2B8F"/>
    <w:rsid w:val="004B39D4"/>
    <w:rsid w:val="004B4A6C"/>
    <w:rsid w:val="004B4E98"/>
    <w:rsid w:val="004B5167"/>
    <w:rsid w:val="004B5820"/>
    <w:rsid w:val="004B59AE"/>
    <w:rsid w:val="004B5BDE"/>
    <w:rsid w:val="004B623D"/>
    <w:rsid w:val="004B63D7"/>
    <w:rsid w:val="004B6E0E"/>
    <w:rsid w:val="004B7A89"/>
    <w:rsid w:val="004B7D3C"/>
    <w:rsid w:val="004B7EBA"/>
    <w:rsid w:val="004C170A"/>
    <w:rsid w:val="004C2182"/>
    <w:rsid w:val="004C2273"/>
    <w:rsid w:val="004C2680"/>
    <w:rsid w:val="004C3599"/>
    <w:rsid w:val="004C3E1B"/>
    <w:rsid w:val="004C47AE"/>
    <w:rsid w:val="004C492C"/>
    <w:rsid w:val="004C5D16"/>
    <w:rsid w:val="004C68A4"/>
    <w:rsid w:val="004C6EAB"/>
    <w:rsid w:val="004C7860"/>
    <w:rsid w:val="004C7A67"/>
    <w:rsid w:val="004C7BAF"/>
    <w:rsid w:val="004C7D2D"/>
    <w:rsid w:val="004C7D4A"/>
    <w:rsid w:val="004C7FAF"/>
    <w:rsid w:val="004D0037"/>
    <w:rsid w:val="004D0ADD"/>
    <w:rsid w:val="004D0C54"/>
    <w:rsid w:val="004D254E"/>
    <w:rsid w:val="004D365B"/>
    <w:rsid w:val="004D5396"/>
    <w:rsid w:val="004D5615"/>
    <w:rsid w:val="004D5C74"/>
    <w:rsid w:val="004D723E"/>
    <w:rsid w:val="004D7759"/>
    <w:rsid w:val="004E000A"/>
    <w:rsid w:val="004E022B"/>
    <w:rsid w:val="004E0307"/>
    <w:rsid w:val="004E0369"/>
    <w:rsid w:val="004E0B61"/>
    <w:rsid w:val="004E0BC6"/>
    <w:rsid w:val="004E176B"/>
    <w:rsid w:val="004E17CF"/>
    <w:rsid w:val="004E1FBD"/>
    <w:rsid w:val="004E217F"/>
    <w:rsid w:val="004E2738"/>
    <w:rsid w:val="004E2C9B"/>
    <w:rsid w:val="004E3065"/>
    <w:rsid w:val="004E3970"/>
    <w:rsid w:val="004E406F"/>
    <w:rsid w:val="004E47A1"/>
    <w:rsid w:val="004E48B6"/>
    <w:rsid w:val="004E5315"/>
    <w:rsid w:val="004E5950"/>
    <w:rsid w:val="004E5FA7"/>
    <w:rsid w:val="004E681C"/>
    <w:rsid w:val="004E7477"/>
    <w:rsid w:val="004E7501"/>
    <w:rsid w:val="004E7871"/>
    <w:rsid w:val="004F1369"/>
    <w:rsid w:val="004F20C3"/>
    <w:rsid w:val="004F2224"/>
    <w:rsid w:val="004F2D69"/>
    <w:rsid w:val="004F37CE"/>
    <w:rsid w:val="004F45E6"/>
    <w:rsid w:val="004F4C7F"/>
    <w:rsid w:val="004F50FE"/>
    <w:rsid w:val="004F65F1"/>
    <w:rsid w:val="004F6608"/>
    <w:rsid w:val="004F70BD"/>
    <w:rsid w:val="004F767C"/>
    <w:rsid w:val="004F78A3"/>
    <w:rsid w:val="0050072C"/>
    <w:rsid w:val="00500F3B"/>
    <w:rsid w:val="00501282"/>
    <w:rsid w:val="00501294"/>
    <w:rsid w:val="00502382"/>
    <w:rsid w:val="00502B25"/>
    <w:rsid w:val="00503346"/>
    <w:rsid w:val="005033FE"/>
    <w:rsid w:val="00504A75"/>
    <w:rsid w:val="005054D1"/>
    <w:rsid w:val="00505D54"/>
    <w:rsid w:val="00506041"/>
    <w:rsid w:val="00506736"/>
    <w:rsid w:val="005067E4"/>
    <w:rsid w:val="00507F8B"/>
    <w:rsid w:val="00510BC1"/>
    <w:rsid w:val="0051108E"/>
    <w:rsid w:val="005112DD"/>
    <w:rsid w:val="00512320"/>
    <w:rsid w:val="00512BD7"/>
    <w:rsid w:val="005132A8"/>
    <w:rsid w:val="00513976"/>
    <w:rsid w:val="00513A29"/>
    <w:rsid w:val="00514FE5"/>
    <w:rsid w:val="00515B31"/>
    <w:rsid w:val="00516222"/>
    <w:rsid w:val="005168DD"/>
    <w:rsid w:val="00516E66"/>
    <w:rsid w:val="00517098"/>
    <w:rsid w:val="00517277"/>
    <w:rsid w:val="00517659"/>
    <w:rsid w:val="00517663"/>
    <w:rsid w:val="00517F3F"/>
    <w:rsid w:val="00521081"/>
    <w:rsid w:val="00521662"/>
    <w:rsid w:val="00521A53"/>
    <w:rsid w:val="00522169"/>
    <w:rsid w:val="00522733"/>
    <w:rsid w:val="005228BD"/>
    <w:rsid w:val="00523400"/>
    <w:rsid w:val="00523530"/>
    <w:rsid w:val="00523D36"/>
    <w:rsid w:val="00524159"/>
    <w:rsid w:val="005246CA"/>
    <w:rsid w:val="00524948"/>
    <w:rsid w:val="00525B3F"/>
    <w:rsid w:val="0052645D"/>
    <w:rsid w:val="00526D12"/>
    <w:rsid w:val="0052753D"/>
    <w:rsid w:val="005275C4"/>
    <w:rsid w:val="00527817"/>
    <w:rsid w:val="00527E82"/>
    <w:rsid w:val="0053078C"/>
    <w:rsid w:val="00531069"/>
    <w:rsid w:val="00531C17"/>
    <w:rsid w:val="00532391"/>
    <w:rsid w:val="00532DD4"/>
    <w:rsid w:val="00532E86"/>
    <w:rsid w:val="005337A5"/>
    <w:rsid w:val="00534D01"/>
    <w:rsid w:val="00534E3E"/>
    <w:rsid w:val="005352D4"/>
    <w:rsid w:val="00536E2B"/>
    <w:rsid w:val="005370FB"/>
    <w:rsid w:val="0054036C"/>
    <w:rsid w:val="0054065B"/>
    <w:rsid w:val="00541F2A"/>
    <w:rsid w:val="00542093"/>
    <w:rsid w:val="00542398"/>
    <w:rsid w:val="00542833"/>
    <w:rsid w:val="00542948"/>
    <w:rsid w:val="00542BE7"/>
    <w:rsid w:val="00542E38"/>
    <w:rsid w:val="005434D2"/>
    <w:rsid w:val="00544257"/>
    <w:rsid w:val="00544762"/>
    <w:rsid w:val="0054497B"/>
    <w:rsid w:val="00544BCD"/>
    <w:rsid w:val="00544E20"/>
    <w:rsid w:val="00545016"/>
    <w:rsid w:val="00545C1A"/>
    <w:rsid w:val="00545C5D"/>
    <w:rsid w:val="00545C6D"/>
    <w:rsid w:val="00546513"/>
    <w:rsid w:val="005469B5"/>
    <w:rsid w:val="005474B4"/>
    <w:rsid w:val="005474E5"/>
    <w:rsid w:val="005478AC"/>
    <w:rsid w:val="00547ABF"/>
    <w:rsid w:val="00547D87"/>
    <w:rsid w:val="0055098E"/>
    <w:rsid w:val="00550D91"/>
    <w:rsid w:val="00550EC6"/>
    <w:rsid w:val="005516F3"/>
    <w:rsid w:val="00552546"/>
    <w:rsid w:val="005525E7"/>
    <w:rsid w:val="005528A3"/>
    <w:rsid w:val="0055291E"/>
    <w:rsid w:val="00553358"/>
    <w:rsid w:val="00553BD9"/>
    <w:rsid w:val="00553D40"/>
    <w:rsid w:val="00553EAC"/>
    <w:rsid w:val="0055448E"/>
    <w:rsid w:val="005545AE"/>
    <w:rsid w:val="00554CCB"/>
    <w:rsid w:val="00555648"/>
    <w:rsid w:val="005564F7"/>
    <w:rsid w:val="00556DFC"/>
    <w:rsid w:val="0055750D"/>
    <w:rsid w:val="00557875"/>
    <w:rsid w:val="0056019B"/>
    <w:rsid w:val="005604FD"/>
    <w:rsid w:val="005610AE"/>
    <w:rsid w:val="00562266"/>
    <w:rsid w:val="0056253B"/>
    <w:rsid w:val="00562EF3"/>
    <w:rsid w:val="00563FE4"/>
    <w:rsid w:val="00564095"/>
    <w:rsid w:val="00564B6C"/>
    <w:rsid w:val="00565165"/>
    <w:rsid w:val="005651A5"/>
    <w:rsid w:val="0056530E"/>
    <w:rsid w:val="00565347"/>
    <w:rsid w:val="005655CF"/>
    <w:rsid w:val="00565E2F"/>
    <w:rsid w:val="00565F3B"/>
    <w:rsid w:val="00567177"/>
    <w:rsid w:val="00567224"/>
    <w:rsid w:val="00567741"/>
    <w:rsid w:val="00570376"/>
    <w:rsid w:val="00570CD7"/>
    <w:rsid w:val="00570FB0"/>
    <w:rsid w:val="00571A42"/>
    <w:rsid w:val="00571CA0"/>
    <w:rsid w:val="00571F80"/>
    <w:rsid w:val="0057200A"/>
    <w:rsid w:val="005721AB"/>
    <w:rsid w:val="005722B2"/>
    <w:rsid w:val="005724B2"/>
    <w:rsid w:val="00572866"/>
    <w:rsid w:val="00572AA0"/>
    <w:rsid w:val="00572E61"/>
    <w:rsid w:val="005737EA"/>
    <w:rsid w:val="00573CD0"/>
    <w:rsid w:val="005740DD"/>
    <w:rsid w:val="0057478D"/>
    <w:rsid w:val="0057595B"/>
    <w:rsid w:val="005759A5"/>
    <w:rsid w:val="00575B9E"/>
    <w:rsid w:val="005763D8"/>
    <w:rsid w:val="00576D7B"/>
    <w:rsid w:val="00576E3E"/>
    <w:rsid w:val="00577562"/>
    <w:rsid w:val="00577DC7"/>
    <w:rsid w:val="00580049"/>
    <w:rsid w:val="005804C3"/>
    <w:rsid w:val="00580722"/>
    <w:rsid w:val="00581E9E"/>
    <w:rsid w:val="005833EC"/>
    <w:rsid w:val="00583A6E"/>
    <w:rsid w:val="00584AEE"/>
    <w:rsid w:val="00585019"/>
    <w:rsid w:val="005854C6"/>
    <w:rsid w:val="0058621F"/>
    <w:rsid w:val="00586B3E"/>
    <w:rsid w:val="00586C7F"/>
    <w:rsid w:val="00586C9A"/>
    <w:rsid w:val="00586F55"/>
    <w:rsid w:val="00587CEE"/>
    <w:rsid w:val="00590125"/>
    <w:rsid w:val="00590239"/>
    <w:rsid w:val="005902B3"/>
    <w:rsid w:val="00590526"/>
    <w:rsid w:val="00590A80"/>
    <w:rsid w:val="005911A2"/>
    <w:rsid w:val="005918FB"/>
    <w:rsid w:val="0059199F"/>
    <w:rsid w:val="00591C44"/>
    <w:rsid w:val="00592BC4"/>
    <w:rsid w:val="005930B4"/>
    <w:rsid w:val="00595446"/>
    <w:rsid w:val="00595DE6"/>
    <w:rsid w:val="005962C3"/>
    <w:rsid w:val="005964C6"/>
    <w:rsid w:val="005968A9"/>
    <w:rsid w:val="00596A82"/>
    <w:rsid w:val="00596E37"/>
    <w:rsid w:val="00597902"/>
    <w:rsid w:val="00597A65"/>
    <w:rsid w:val="005A0292"/>
    <w:rsid w:val="005A0D03"/>
    <w:rsid w:val="005A0E23"/>
    <w:rsid w:val="005A1B3F"/>
    <w:rsid w:val="005A1F0B"/>
    <w:rsid w:val="005A21C1"/>
    <w:rsid w:val="005A2424"/>
    <w:rsid w:val="005A2DF9"/>
    <w:rsid w:val="005A313D"/>
    <w:rsid w:val="005A3CA1"/>
    <w:rsid w:val="005A3F06"/>
    <w:rsid w:val="005A4779"/>
    <w:rsid w:val="005A4961"/>
    <w:rsid w:val="005A5334"/>
    <w:rsid w:val="005A58C1"/>
    <w:rsid w:val="005A5ACA"/>
    <w:rsid w:val="005A5CDB"/>
    <w:rsid w:val="005A6497"/>
    <w:rsid w:val="005A65EE"/>
    <w:rsid w:val="005A6E3B"/>
    <w:rsid w:val="005A7BD7"/>
    <w:rsid w:val="005B07BC"/>
    <w:rsid w:val="005B07DC"/>
    <w:rsid w:val="005B0A75"/>
    <w:rsid w:val="005B0A9C"/>
    <w:rsid w:val="005B0B66"/>
    <w:rsid w:val="005B29CD"/>
    <w:rsid w:val="005B2C2A"/>
    <w:rsid w:val="005B2DD6"/>
    <w:rsid w:val="005B30C5"/>
    <w:rsid w:val="005B36D2"/>
    <w:rsid w:val="005B3CE5"/>
    <w:rsid w:val="005B3DE2"/>
    <w:rsid w:val="005B43C4"/>
    <w:rsid w:val="005B4957"/>
    <w:rsid w:val="005B4FB0"/>
    <w:rsid w:val="005B5550"/>
    <w:rsid w:val="005B57E1"/>
    <w:rsid w:val="005B6266"/>
    <w:rsid w:val="005B626E"/>
    <w:rsid w:val="005B6379"/>
    <w:rsid w:val="005B6493"/>
    <w:rsid w:val="005B6825"/>
    <w:rsid w:val="005B764A"/>
    <w:rsid w:val="005B77DB"/>
    <w:rsid w:val="005C12D3"/>
    <w:rsid w:val="005C1EAB"/>
    <w:rsid w:val="005C21F4"/>
    <w:rsid w:val="005C230E"/>
    <w:rsid w:val="005C2700"/>
    <w:rsid w:val="005C2757"/>
    <w:rsid w:val="005C2FDF"/>
    <w:rsid w:val="005C31E4"/>
    <w:rsid w:val="005C33FF"/>
    <w:rsid w:val="005C3492"/>
    <w:rsid w:val="005C3506"/>
    <w:rsid w:val="005C392D"/>
    <w:rsid w:val="005C3E08"/>
    <w:rsid w:val="005C415A"/>
    <w:rsid w:val="005C42AF"/>
    <w:rsid w:val="005C5759"/>
    <w:rsid w:val="005C5B05"/>
    <w:rsid w:val="005C5EFD"/>
    <w:rsid w:val="005C6072"/>
    <w:rsid w:val="005C6D0D"/>
    <w:rsid w:val="005C7590"/>
    <w:rsid w:val="005C7722"/>
    <w:rsid w:val="005D06F4"/>
    <w:rsid w:val="005D2702"/>
    <w:rsid w:val="005D3D40"/>
    <w:rsid w:val="005D4243"/>
    <w:rsid w:val="005D57B0"/>
    <w:rsid w:val="005D60EB"/>
    <w:rsid w:val="005D61DA"/>
    <w:rsid w:val="005D627F"/>
    <w:rsid w:val="005D6DB9"/>
    <w:rsid w:val="005D70D1"/>
    <w:rsid w:val="005D71FB"/>
    <w:rsid w:val="005D7DBE"/>
    <w:rsid w:val="005E0075"/>
    <w:rsid w:val="005E0130"/>
    <w:rsid w:val="005E111E"/>
    <w:rsid w:val="005E298D"/>
    <w:rsid w:val="005E3A77"/>
    <w:rsid w:val="005E3EB9"/>
    <w:rsid w:val="005E40AA"/>
    <w:rsid w:val="005E4171"/>
    <w:rsid w:val="005E4EF7"/>
    <w:rsid w:val="005E520B"/>
    <w:rsid w:val="005E55E3"/>
    <w:rsid w:val="005E5B61"/>
    <w:rsid w:val="005E614F"/>
    <w:rsid w:val="005E6534"/>
    <w:rsid w:val="005E6E67"/>
    <w:rsid w:val="005E7658"/>
    <w:rsid w:val="005F04AA"/>
    <w:rsid w:val="005F08DC"/>
    <w:rsid w:val="005F0BEE"/>
    <w:rsid w:val="005F0D4D"/>
    <w:rsid w:val="005F0DF3"/>
    <w:rsid w:val="005F1A63"/>
    <w:rsid w:val="005F1CCE"/>
    <w:rsid w:val="005F235B"/>
    <w:rsid w:val="005F278B"/>
    <w:rsid w:val="005F28AF"/>
    <w:rsid w:val="005F2DDC"/>
    <w:rsid w:val="005F3020"/>
    <w:rsid w:val="005F34D9"/>
    <w:rsid w:val="005F43EE"/>
    <w:rsid w:val="005F454D"/>
    <w:rsid w:val="005F46D7"/>
    <w:rsid w:val="005F46FA"/>
    <w:rsid w:val="005F47F5"/>
    <w:rsid w:val="005F4BF7"/>
    <w:rsid w:val="005F4FB3"/>
    <w:rsid w:val="005F54AB"/>
    <w:rsid w:val="005F573A"/>
    <w:rsid w:val="005F5855"/>
    <w:rsid w:val="005F600D"/>
    <w:rsid w:val="005F6493"/>
    <w:rsid w:val="005F79A2"/>
    <w:rsid w:val="005F7AB2"/>
    <w:rsid w:val="00600947"/>
    <w:rsid w:val="00600FCE"/>
    <w:rsid w:val="006011D7"/>
    <w:rsid w:val="00601820"/>
    <w:rsid w:val="00602000"/>
    <w:rsid w:val="006025C9"/>
    <w:rsid w:val="00602703"/>
    <w:rsid w:val="00602FBF"/>
    <w:rsid w:val="0060358B"/>
    <w:rsid w:val="006039B2"/>
    <w:rsid w:val="00603A4A"/>
    <w:rsid w:val="006041A0"/>
    <w:rsid w:val="00604C28"/>
    <w:rsid w:val="00605309"/>
    <w:rsid w:val="00605A62"/>
    <w:rsid w:val="00605F26"/>
    <w:rsid w:val="00605F59"/>
    <w:rsid w:val="006060B4"/>
    <w:rsid w:val="006063D3"/>
    <w:rsid w:val="006067AB"/>
    <w:rsid w:val="0060741B"/>
    <w:rsid w:val="0060768E"/>
    <w:rsid w:val="00607921"/>
    <w:rsid w:val="00607BC1"/>
    <w:rsid w:val="0061032D"/>
    <w:rsid w:val="0061059A"/>
    <w:rsid w:val="006128F8"/>
    <w:rsid w:val="00612935"/>
    <w:rsid w:val="00613D0C"/>
    <w:rsid w:val="00613F52"/>
    <w:rsid w:val="00615342"/>
    <w:rsid w:val="0061541B"/>
    <w:rsid w:val="00615E35"/>
    <w:rsid w:val="006161FF"/>
    <w:rsid w:val="00616B38"/>
    <w:rsid w:val="006178AE"/>
    <w:rsid w:val="00617D2A"/>
    <w:rsid w:val="006211C4"/>
    <w:rsid w:val="00622635"/>
    <w:rsid w:val="00623BFE"/>
    <w:rsid w:val="00623FC5"/>
    <w:rsid w:val="006246A2"/>
    <w:rsid w:val="00624DC6"/>
    <w:rsid w:val="006255FF"/>
    <w:rsid w:val="00625A66"/>
    <w:rsid w:val="00626086"/>
    <w:rsid w:val="006262A7"/>
    <w:rsid w:val="00627ED9"/>
    <w:rsid w:val="00630622"/>
    <w:rsid w:val="00630C2C"/>
    <w:rsid w:val="00630CD8"/>
    <w:rsid w:val="00630F1D"/>
    <w:rsid w:val="006319F2"/>
    <w:rsid w:val="00631C98"/>
    <w:rsid w:val="00631D95"/>
    <w:rsid w:val="00632343"/>
    <w:rsid w:val="0063250E"/>
    <w:rsid w:val="00633467"/>
    <w:rsid w:val="006337EC"/>
    <w:rsid w:val="00634197"/>
    <w:rsid w:val="00634264"/>
    <w:rsid w:val="006348F7"/>
    <w:rsid w:val="00634B01"/>
    <w:rsid w:val="00634E40"/>
    <w:rsid w:val="006357E6"/>
    <w:rsid w:val="00635823"/>
    <w:rsid w:val="006369E0"/>
    <w:rsid w:val="00636A38"/>
    <w:rsid w:val="00636B01"/>
    <w:rsid w:val="00636BEC"/>
    <w:rsid w:val="00636C57"/>
    <w:rsid w:val="006407CC"/>
    <w:rsid w:val="00640A70"/>
    <w:rsid w:val="00640ABC"/>
    <w:rsid w:val="00640DE8"/>
    <w:rsid w:val="006412ED"/>
    <w:rsid w:val="006421D2"/>
    <w:rsid w:val="0064307E"/>
    <w:rsid w:val="0064309A"/>
    <w:rsid w:val="00644500"/>
    <w:rsid w:val="00645E05"/>
    <w:rsid w:val="006466CB"/>
    <w:rsid w:val="00647CBF"/>
    <w:rsid w:val="006500BA"/>
    <w:rsid w:val="00650144"/>
    <w:rsid w:val="006506EF"/>
    <w:rsid w:val="00651CF3"/>
    <w:rsid w:val="00651FE9"/>
    <w:rsid w:val="00652229"/>
    <w:rsid w:val="00652C7C"/>
    <w:rsid w:val="00653450"/>
    <w:rsid w:val="0065474E"/>
    <w:rsid w:val="00655194"/>
    <w:rsid w:val="0065547C"/>
    <w:rsid w:val="006556DB"/>
    <w:rsid w:val="00655F1E"/>
    <w:rsid w:val="006601E3"/>
    <w:rsid w:val="00660A22"/>
    <w:rsid w:val="006610F1"/>
    <w:rsid w:val="006614ED"/>
    <w:rsid w:val="00661882"/>
    <w:rsid w:val="0066206B"/>
    <w:rsid w:val="0066244C"/>
    <w:rsid w:val="006626BA"/>
    <w:rsid w:val="006627E8"/>
    <w:rsid w:val="006628E2"/>
    <w:rsid w:val="00662AD1"/>
    <w:rsid w:val="006638C5"/>
    <w:rsid w:val="00663EB0"/>
    <w:rsid w:val="006640BC"/>
    <w:rsid w:val="00664180"/>
    <w:rsid w:val="00664B04"/>
    <w:rsid w:val="0066540D"/>
    <w:rsid w:val="00666405"/>
    <w:rsid w:val="00666424"/>
    <w:rsid w:val="006664B8"/>
    <w:rsid w:val="00666A8F"/>
    <w:rsid w:val="006673E3"/>
    <w:rsid w:val="006674C7"/>
    <w:rsid w:val="00667834"/>
    <w:rsid w:val="00667981"/>
    <w:rsid w:val="00667E5C"/>
    <w:rsid w:val="00667EDA"/>
    <w:rsid w:val="006707C3"/>
    <w:rsid w:val="006718A2"/>
    <w:rsid w:val="00671A9E"/>
    <w:rsid w:val="006722F3"/>
    <w:rsid w:val="00672572"/>
    <w:rsid w:val="00672757"/>
    <w:rsid w:val="00672D8B"/>
    <w:rsid w:val="00672E4D"/>
    <w:rsid w:val="00673D91"/>
    <w:rsid w:val="00674217"/>
    <w:rsid w:val="00674516"/>
    <w:rsid w:val="00674877"/>
    <w:rsid w:val="00674A4B"/>
    <w:rsid w:val="006751DB"/>
    <w:rsid w:val="006758EE"/>
    <w:rsid w:val="00676051"/>
    <w:rsid w:val="00677062"/>
    <w:rsid w:val="006772F0"/>
    <w:rsid w:val="00677C19"/>
    <w:rsid w:val="00677FE2"/>
    <w:rsid w:val="00677FFE"/>
    <w:rsid w:val="00680206"/>
    <w:rsid w:val="0068103D"/>
    <w:rsid w:val="00682DB2"/>
    <w:rsid w:val="006833D6"/>
    <w:rsid w:val="00683594"/>
    <w:rsid w:val="006848B0"/>
    <w:rsid w:val="00684F2F"/>
    <w:rsid w:val="00684F42"/>
    <w:rsid w:val="006852B8"/>
    <w:rsid w:val="006860E3"/>
    <w:rsid w:val="006864EA"/>
    <w:rsid w:val="00686753"/>
    <w:rsid w:val="00686BD0"/>
    <w:rsid w:val="00687038"/>
    <w:rsid w:val="006870E2"/>
    <w:rsid w:val="00687F77"/>
    <w:rsid w:val="006900E1"/>
    <w:rsid w:val="00691152"/>
    <w:rsid w:val="00691180"/>
    <w:rsid w:val="006916DD"/>
    <w:rsid w:val="00691B3B"/>
    <w:rsid w:val="006921F1"/>
    <w:rsid w:val="006925C3"/>
    <w:rsid w:val="00692839"/>
    <w:rsid w:val="00692980"/>
    <w:rsid w:val="006934D5"/>
    <w:rsid w:val="0069460F"/>
    <w:rsid w:val="00694D05"/>
    <w:rsid w:val="006960F3"/>
    <w:rsid w:val="00696934"/>
    <w:rsid w:val="00696BE6"/>
    <w:rsid w:val="00696F48"/>
    <w:rsid w:val="006979C5"/>
    <w:rsid w:val="00697FAF"/>
    <w:rsid w:val="006A00F0"/>
    <w:rsid w:val="006A0238"/>
    <w:rsid w:val="006A053F"/>
    <w:rsid w:val="006A12A1"/>
    <w:rsid w:val="006A2781"/>
    <w:rsid w:val="006A2C38"/>
    <w:rsid w:val="006A2E15"/>
    <w:rsid w:val="006A33D5"/>
    <w:rsid w:val="006A3F27"/>
    <w:rsid w:val="006A414C"/>
    <w:rsid w:val="006A5A18"/>
    <w:rsid w:val="006A5EC3"/>
    <w:rsid w:val="006A67EB"/>
    <w:rsid w:val="006A6C6E"/>
    <w:rsid w:val="006A7805"/>
    <w:rsid w:val="006A7ABC"/>
    <w:rsid w:val="006B0AE8"/>
    <w:rsid w:val="006B0AFE"/>
    <w:rsid w:val="006B10EF"/>
    <w:rsid w:val="006B163A"/>
    <w:rsid w:val="006B1C8F"/>
    <w:rsid w:val="006B1D09"/>
    <w:rsid w:val="006B28AD"/>
    <w:rsid w:val="006B3901"/>
    <w:rsid w:val="006B449B"/>
    <w:rsid w:val="006B4F6B"/>
    <w:rsid w:val="006B541A"/>
    <w:rsid w:val="006B55A9"/>
    <w:rsid w:val="006B59B3"/>
    <w:rsid w:val="006B62C6"/>
    <w:rsid w:val="006B6AD3"/>
    <w:rsid w:val="006B7282"/>
    <w:rsid w:val="006C0668"/>
    <w:rsid w:val="006C0913"/>
    <w:rsid w:val="006C0DBE"/>
    <w:rsid w:val="006C0FAF"/>
    <w:rsid w:val="006C4E06"/>
    <w:rsid w:val="006C5B5C"/>
    <w:rsid w:val="006C6084"/>
    <w:rsid w:val="006C64F4"/>
    <w:rsid w:val="006C6C2A"/>
    <w:rsid w:val="006C7246"/>
    <w:rsid w:val="006C7945"/>
    <w:rsid w:val="006C7D2B"/>
    <w:rsid w:val="006D0092"/>
    <w:rsid w:val="006D1277"/>
    <w:rsid w:val="006D1759"/>
    <w:rsid w:val="006D1ACC"/>
    <w:rsid w:val="006D2883"/>
    <w:rsid w:val="006D3BC0"/>
    <w:rsid w:val="006D3EC3"/>
    <w:rsid w:val="006D42D6"/>
    <w:rsid w:val="006D4713"/>
    <w:rsid w:val="006D4A4C"/>
    <w:rsid w:val="006D4E39"/>
    <w:rsid w:val="006D5992"/>
    <w:rsid w:val="006D5D73"/>
    <w:rsid w:val="006D6120"/>
    <w:rsid w:val="006D678E"/>
    <w:rsid w:val="006D6822"/>
    <w:rsid w:val="006D703E"/>
    <w:rsid w:val="006D78E3"/>
    <w:rsid w:val="006D7ADB"/>
    <w:rsid w:val="006E0568"/>
    <w:rsid w:val="006E1A24"/>
    <w:rsid w:val="006E2069"/>
    <w:rsid w:val="006E2528"/>
    <w:rsid w:val="006E2FA2"/>
    <w:rsid w:val="006E37BB"/>
    <w:rsid w:val="006E3AB2"/>
    <w:rsid w:val="006E49E2"/>
    <w:rsid w:val="006E49FC"/>
    <w:rsid w:val="006E4A40"/>
    <w:rsid w:val="006E5090"/>
    <w:rsid w:val="006E658D"/>
    <w:rsid w:val="006E75D5"/>
    <w:rsid w:val="006E78F1"/>
    <w:rsid w:val="006E79FF"/>
    <w:rsid w:val="006F02D5"/>
    <w:rsid w:val="006F0491"/>
    <w:rsid w:val="006F129F"/>
    <w:rsid w:val="006F1313"/>
    <w:rsid w:val="006F1339"/>
    <w:rsid w:val="006F16FF"/>
    <w:rsid w:val="006F1C48"/>
    <w:rsid w:val="006F1D80"/>
    <w:rsid w:val="006F1E29"/>
    <w:rsid w:val="006F2DB7"/>
    <w:rsid w:val="006F2FAE"/>
    <w:rsid w:val="006F3778"/>
    <w:rsid w:val="006F3C7E"/>
    <w:rsid w:val="006F3CC2"/>
    <w:rsid w:val="006F4251"/>
    <w:rsid w:val="006F4CC3"/>
    <w:rsid w:val="006F5A90"/>
    <w:rsid w:val="006F5C37"/>
    <w:rsid w:val="006F5E91"/>
    <w:rsid w:val="006F62C1"/>
    <w:rsid w:val="006F7E98"/>
    <w:rsid w:val="006F7FC5"/>
    <w:rsid w:val="007003BA"/>
    <w:rsid w:val="00700434"/>
    <w:rsid w:val="00700B08"/>
    <w:rsid w:val="007010FC"/>
    <w:rsid w:val="00701922"/>
    <w:rsid w:val="00701935"/>
    <w:rsid w:val="007024E9"/>
    <w:rsid w:val="0070299E"/>
    <w:rsid w:val="00703782"/>
    <w:rsid w:val="0070468A"/>
    <w:rsid w:val="0070470C"/>
    <w:rsid w:val="0070591F"/>
    <w:rsid w:val="00706699"/>
    <w:rsid w:val="00706AE3"/>
    <w:rsid w:val="00706C92"/>
    <w:rsid w:val="00706EA9"/>
    <w:rsid w:val="007102C5"/>
    <w:rsid w:val="00710F9D"/>
    <w:rsid w:val="00711C16"/>
    <w:rsid w:val="00712723"/>
    <w:rsid w:val="00712795"/>
    <w:rsid w:val="00712C2A"/>
    <w:rsid w:val="0071314F"/>
    <w:rsid w:val="007131A3"/>
    <w:rsid w:val="00713795"/>
    <w:rsid w:val="007138A9"/>
    <w:rsid w:val="00713C2D"/>
    <w:rsid w:val="00713E4A"/>
    <w:rsid w:val="0071465E"/>
    <w:rsid w:val="00715290"/>
    <w:rsid w:val="007159ED"/>
    <w:rsid w:val="00715DCD"/>
    <w:rsid w:val="00715E86"/>
    <w:rsid w:val="007173A7"/>
    <w:rsid w:val="0072015C"/>
    <w:rsid w:val="00720637"/>
    <w:rsid w:val="0072126E"/>
    <w:rsid w:val="007213CF"/>
    <w:rsid w:val="00721533"/>
    <w:rsid w:val="007218ED"/>
    <w:rsid w:val="00721C69"/>
    <w:rsid w:val="0072351C"/>
    <w:rsid w:val="00724484"/>
    <w:rsid w:val="00724B25"/>
    <w:rsid w:val="00724E83"/>
    <w:rsid w:val="007253F5"/>
    <w:rsid w:val="00725459"/>
    <w:rsid w:val="0072656B"/>
    <w:rsid w:val="00730079"/>
    <w:rsid w:val="0073083C"/>
    <w:rsid w:val="00730F49"/>
    <w:rsid w:val="00730FD4"/>
    <w:rsid w:val="00731B6A"/>
    <w:rsid w:val="007329A6"/>
    <w:rsid w:val="007347B3"/>
    <w:rsid w:val="007358C0"/>
    <w:rsid w:val="00735C5C"/>
    <w:rsid w:val="007364BC"/>
    <w:rsid w:val="00736BE3"/>
    <w:rsid w:val="00736EAE"/>
    <w:rsid w:val="0074000E"/>
    <w:rsid w:val="007400E1"/>
    <w:rsid w:val="007403DC"/>
    <w:rsid w:val="007408DB"/>
    <w:rsid w:val="00740BA2"/>
    <w:rsid w:val="00740D00"/>
    <w:rsid w:val="00740F9F"/>
    <w:rsid w:val="00741678"/>
    <w:rsid w:val="007423AD"/>
    <w:rsid w:val="0074273A"/>
    <w:rsid w:val="00742E87"/>
    <w:rsid w:val="00743F58"/>
    <w:rsid w:val="007447AD"/>
    <w:rsid w:val="00744929"/>
    <w:rsid w:val="007449C2"/>
    <w:rsid w:val="00744A50"/>
    <w:rsid w:val="00744B28"/>
    <w:rsid w:val="00744E5C"/>
    <w:rsid w:val="00744E9C"/>
    <w:rsid w:val="00745ABF"/>
    <w:rsid w:val="00745BA0"/>
    <w:rsid w:val="0074649F"/>
    <w:rsid w:val="0074703D"/>
    <w:rsid w:val="00747C1F"/>
    <w:rsid w:val="00747CDD"/>
    <w:rsid w:val="0075070C"/>
    <w:rsid w:val="00750D0B"/>
    <w:rsid w:val="00751D9E"/>
    <w:rsid w:val="00752AE2"/>
    <w:rsid w:val="00752D97"/>
    <w:rsid w:val="00753058"/>
    <w:rsid w:val="00753E50"/>
    <w:rsid w:val="00754045"/>
    <w:rsid w:val="00754715"/>
    <w:rsid w:val="00754CC6"/>
    <w:rsid w:val="00755DEB"/>
    <w:rsid w:val="0075613C"/>
    <w:rsid w:val="0075627B"/>
    <w:rsid w:val="00756467"/>
    <w:rsid w:val="0075732E"/>
    <w:rsid w:val="007579C7"/>
    <w:rsid w:val="00757CF7"/>
    <w:rsid w:val="00757EE7"/>
    <w:rsid w:val="007602B0"/>
    <w:rsid w:val="00760BF8"/>
    <w:rsid w:val="00760F6C"/>
    <w:rsid w:val="0076134A"/>
    <w:rsid w:val="0076189F"/>
    <w:rsid w:val="00761E9D"/>
    <w:rsid w:val="00761F78"/>
    <w:rsid w:val="00764545"/>
    <w:rsid w:val="007646AA"/>
    <w:rsid w:val="00764BA5"/>
    <w:rsid w:val="00764FE4"/>
    <w:rsid w:val="00765330"/>
    <w:rsid w:val="0076659D"/>
    <w:rsid w:val="007665F9"/>
    <w:rsid w:val="00766919"/>
    <w:rsid w:val="00766E09"/>
    <w:rsid w:val="00766EC3"/>
    <w:rsid w:val="00767CB3"/>
    <w:rsid w:val="00767D9E"/>
    <w:rsid w:val="00767E0D"/>
    <w:rsid w:val="007706FA"/>
    <w:rsid w:val="00770752"/>
    <w:rsid w:val="00770E93"/>
    <w:rsid w:val="00770F44"/>
    <w:rsid w:val="00770FC2"/>
    <w:rsid w:val="007726D3"/>
    <w:rsid w:val="00772AAE"/>
    <w:rsid w:val="00772D9F"/>
    <w:rsid w:val="00772F6B"/>
    <w:rsid w:val="0077381B"/>
    <w:rsid w:val="00773B5A"/>
    <w:rsid w:val="007745DE"/>
    <w:rsid w:val="0078048D"/>
    <w:rsid w:val="007807E5"/>
    <w:rsid w:val="00780F3E"/>
    <w:rsid w:val="00782417"/>
    <w:rsid w:val="00782454"/>
    <w:rsid w:val="007833A0"/>
    <w:rsid w:val="0078362B"/>
    <w:rsid w:val="00783874"/>
    <w:rsid w:val="00783D23"/>
    <w:rsid w:val="00783EE3"/>
    <w:rsid w:val="007840D5"/>
    <w:rsid w:val="007843C0"/>
    <w:rsid w:val="007845C3"/>
    <w:rsid w:val="007846CC"/>
    <w:rsid w:val="007848AD"/>
    <w:rsid w:val="00784DBA"/>
    <w:rsid w:val="00785B86"/>
    <w:rsid w:val="00785D6F"/>
    <w:rsid w:val="00785EC3"/>
    <w:rsid w:val="00786722"/>
    <w:rsid w:val="00786F2C"/>
    <w:rsid w:val="0078729D"/>
    <w:rsid w:val="00787AB0"/>
    <w:rsid w:val="00787C9B"/>
    <w:rsid w:val="00791CDE"/>
    <w:rsid w:val="00792754"/>
    <w:rsid w:val="007939A5"/>
    <w:rsid w:val="00793A19"/>
    <w:rsid w:val="007946DC"/>
    <w:rsid w:val="00794EEA"/>
    <w:rsid w:val="00797147"/>
    <w:rsid w:val="00797EA7"/>
    <w:rsid w:val="007A0396"/>
    <w:rsid w:val="007A0540"/>
    <w:rsid w:val="007A0A48"/>
    <w:rsid w:val="007A0AAA"/>
    <w:rsid w:val="007A1785"/>
    <w:rsid w:val="007A256E"/>
    <w:rsid w:val="007A2B92"/>
    <w:rsid w:val="007A2C60"/>
    <w:rsid w:val="007A377B"/>
    <w:rsid w:val="007A37C5"/>
    <w:rsid w:val="007A474B"/>
    <w:rsid w:val="007A4ABF"/>
    <w:rsid w:val="007A532A"/>
    <w:rsid w:val="007A5A52"/>
    <w:rsid w:val="007A6019"/>
    <w:rsid w:val="007A6092"/>
    <w:rsid w:val="007A615A"/>
    <w:rsid w:val="007A64A4"/>
    <w:rsid w:val="007A6E1D"/>
    <w:rsid w:val="007A74EB"/>
    <w:rsid w:val="007A7CA9"/>
    <w:rsid w:val="007A7CC6"/>
    <w:rsid w:val="007A7D28"/>
    <w:rsid w:val="007B00C0"/>
    <w:rsid w:val="007B1516"/>
    <w:rsid w:val="007B1EE9"/>
    <w:rsid w:val="007B238A"/>
    <w:rsid w:val="007B3C58"/>
    <w:rsid w:val="007B400F"/>
    <w:rsid w:val="007B5C29"/>
    <w:rsid w:val="007B5F87"/>
    <w:rsid w:val="007B62D2"/>
    <w:rsid w:val="007B6341"/>
    <w:rsid w:val="007B6B3E"/>
    <w:rsid w:val="007C0C7C"/>
    <w:rsid w:val="007C0E86"/>
    <w:rsid w:val="007C2283"/>
    <w:rsid w:val="007C22F3"/>
    <w:rsid w:val="007C260B"/>
    <w:rsid w:val="007C2CAB"/>
    <w:rsid w:val="007C2F51"/>
    <w:rsid w:val="007C2F86"/>
    <w:rsid w:val="007C30C0"/>
    <w:rsid w:val="007C3590"/>
    <w:rsid w:val="007C3926"/>
    <w:rsid w:val="007C3981"/>
    <w:rsid w:val="007C3ABF"/>
    <w:rsid w:val="007C3B25"/>
    <w:rsid w:val="007C3E3F"/>
    <w:rsid w:val="007C57C3"/>
    <w:rsid w:val="007C57E2"/>
    <w:rsid w:val="007C6543"/>
    <w:rsid w:val="007C65C5"/>
    <w:rsid w:val="007C66F3"/>
    <w:rsid w:val="007C6E58"/>
    <w:rsid w:val="007C7087"/>
    <w:rsid w:val="007C7660"/>
    <w:rsid w:val="007D0188"/>
    <w:rsid w:val="007D040A"/>
    <w:rsid w:val="007D043B"/>
    <w:rsid w:val="007D06EC"/>
    <w:rsid w:val="007D12E1"/>
    <w:rsid w:val="007D1B65"/>
    <w:rsid w:val="007D1D6F"/>
    <w:rsid w:val="007D1F94"/>
    <w:rsid w:val="007D2247"/>
    <w:rsid w:val="007D2355"/>
    <w:rsid w:val="007D26DA"/>
    <w:rsid w:val="007D2900"/>
    <w:rsid w:val="007D34C8"/>
    <w:rsid w:val="007D36F3"/>
    <w:rsid w:val="007D56CA"/>
    <w:rsid w:val="007D59CF"/>
    <w:rsid w:val="007D76C5"/>
    <w:rsid w:val="007D7762"/>
    <w:rsid w:val="007D7F3C"/>
    <w:rsid w:val="007E003C"/>
    <w:rsid w:val="007E03D0"/>
    <w:rsid w:val="007E0E75"/>
    <w:rsid w:val="007E165E"/>
    <w:rsid w:val="007E207F"/>
    <w:rsid w:val="007E21CC"/>
    <w:rsid w:val="007E3093"/>
    <w:rsid w:val="007E3CFC"/>
    <w:rsid w:val="007E414D"/>
    <w:rsid w:val="007E498B"/>
    <w:rsid w:val="007E5875"/>
    <w:rsid w:val="007E59DE"/>
    <w:rsid w:val="007E5F70"/>
    <w:rsid w:val="007E6025"/>
    <w:rsid w:val="007E67FE"/>
    <w:rsid w:val="007E6913"/>
    <w:rsid w:val="007E712F"/>
    <w:rsid w:val="007E7D2D"/>
    <w:rsid w:val="007F0936"/>
    <w:rsid w:val="007F1CBA"/>
    <w:rsid w:val="007F1FB2"/>
    <w:rsid w:val="007F2062"/>
    <w:rsid w:val="007F4FCE"/>
    <w:rsid w:val="007F5281"/>
    <w:rsid w:val="007F5E49"/>
    <w:rsid w:val="007F5E78"/>
    <w:rsid w:val="007F6531"/>
    <w:rsid w:val="007F67BB"/>
    <w:rsid w:val="007F6892"/>
    <w:rsid w:val="007F6EFB"/>
    <w:rsid w:val="007F7AF3"/>
    <w:rsid w:val="007F7E8A"/>
    <w:rsid w:val="0080123F"/>
    <w:rsid w:val="00801B8C"/>
    <w:rsid w:val="00802009"/>
    <w:rsid w:val="00802B16"/>
    <w:rsid w:val="00802D5B"/>
    <w:rsid w:val="0080458F"/>
    <w:rsid w:val="00805972"/>
    <w:rsid w:val="00805E9A"/>
    <w:rsid w:val="008061D7"/>
    <w:rsid w:val="00806C5C"/>
    <w:rsid w:val="00806DA1"/>
    <w:rsid w:val="00807A17"/>
    <w:rsid w:val="008116BD"/>
    <w:rsid w:val="00813BBF"/>
    <w:rsid w:val="00813C6A"/>
    <w:rsid w:val="008145C8"/>
    <w:rsid w:val="00817ED0"/>
    <w:rsid w:val="00820132"/>
    <w:rsid w:val="008206FB"/>
    <w:rsid w:val="008213E1"/>
    <w:rsid w:val="0082149C"/>
    <w:rsid w:val="008217F3"/>
    <w:rsid w:val="00821BF2"/>
    <w:rsid w:val="00822712"/>
    <w:rsid w:val="008235CB"/>
    <w:rsid w:val="00823C2B"/>
    <w:rsid w:val="00823CDD"/>
    <w:rsid w:val="00823F14"/>
    <w:rsid w:val="00824A9E"/>
    <w:rsid w:val="00824DC5"/>
    <w:rsid w:val="00825006"/>
    <w:rsid w:val="00825877"/>
    <w:rsid w:val="00826C68"/>
    <w:rsid w:val="00826CD1"/>
    <w:rsid w:val="00827863"/>
    <w:rsid w:val="00827B44"/>
    <w:rsid w:val="00827FC5"/>
    <w:rsid w:val="00830904"/>
    <w:rsid w:val="00830E45"/>
    <w:rsid w:val="00831542"/>
    <w:rsid w:val="00831691"/>
    <w:rsid w:val="00831A66"/>
    <w:rsid w:val="00831BA6"/>
    <w:rsid w:val="00831E65"/>
    <w:rsid w:val="00832E55"/>
    <w:rsid w:val="00832FF9"/>
    <w:rsid w:val="00833349"/>
    <w:rsid w:val="00833677"/>
    <w:rsid w:val="00833D38"/>
    <w:rsid w:val="00833FFE"/>
    <w:rsid w:val="00834C12"/>
    <w:rsid w:val="00835B4D"/>
    <w:rsid w:val="00835BEE"/>
    <w:rsid w:val="00835F6D"/>
    <w:rsid w:val="00836449"/>
    <w:rsid w:val="008364F3"/>
    <w:rsid w:val="008367C2"/>
    <w:rsid w:val="00836931"/>
    <w:rsid w:val="008370C1"/>
    <w:rsid w:val="008378C8"/>
    <w:rsid w:val="00837C9B"/>
    <w:rsid w:val="0084006B"/>
    <w:rsid w:val="008407D8"/>
    <w:rsid w:val="008411CD"/>
    <w:rsid w:val="00841EF5"/>
    <w:rsid w:val="0084215D"/>
    <w:rsid w:val="0084267D"/>
    <w:rsid w:val="00842900"/>
    <w:rsid w:val="00843FF0"/>
    <w:rsid w:val="00844169"/>
    <w:rsid w:val="0084479E"/>
    <w:rsid w:val="00844BA0"/>
    <w:rsid w:val="00844C90"/>
    <w:rsid w:val="00844F7F"/>
    <w:rsid w:val="0084528D"/>
    <w:rsid w:val="00845FA0"/>
    <w:rsid w:val="0084641F"/>
    <w:rsid w:val="00846673"/>
    <w:rsid w:val="008469AD"/>
    <w:rsid w:val="00850544"/>
    <w:rsid w:val="008508E6"/>
    <w:rsid w:val="008510B5"/>
    <w:rsid w:val="008519C5"/>
    <w:rsid w:val="00851AD5"/>
    <w:rsid w:val="00851C44"/>
    <w:rsid w:val="00852FD9"/>
    <w:rsid w:val="008531BA"/>
    <w:rsid w:val="00853CB7"/>
    <w:rsid w:val="0085423F"/>
    <w:rsid w:val="00854AF6"/>
    <w:rsid w:val="00855161"/>
    <w:rsid w:val="0085624B"/>
    <w:rsid w:val="008562B6"/>
    <w:rsid w:val="008607B0"/>
    <w:rsid w:val="00860805"/>
    <w:rsid w:val="00860939"/>
    <w:rsid w:val="008610A1"/>
    <w:rsid w:val="00861EBD"/>
    <w:rsid w:val="00862106"/>
    <w:rsid w:val="00862430"/>
    <w:rsid w:val="008665F3"/>
    <w:rsid w:val="00866678"/>
    <w:rsid w:val="00870B2D"/>
    <w:rsid w:val="00871502"/>
    <w:rsid w:val="00871B5B"/>
    <w:rsid w:val="008721D9"/>
    <w:rsid w:val="0087328D"/>
    <w:rsid w:val="0087329B"/>
    <w:rsid w:val="008733CE"/>
    <w:rsid w:val="008733FA"/>
    <w:rsid w:val="00874727"/>
    <w:rsid w:val="00875CA5"/>
    <w:rsid w:val="00875E28"/>
    <w:rsid w:val="0087618C"/>
    <w:rsid w:val="00876230"/>
    <w:rsid w:val="00876ABE"/>
    <w:rsid w:val="00877294"/>
    <w:rsid w:val="00877B79"/>
    <w:rsid w:val="00877B86"/>
    <w:rsid w:val="00880033"/>
    <w:rsid w:val="00880CE5"/>
    <w:rsid w:val="00881547"/>
    <w:rsid w:val="00882322"/>
    <w:rsid w:val="00882F54"/>
    <w:rsid w:val="00883026"/>
    <w:rsid w:val="00883C6C"/>
    <w:rsid w:val="00883CC6"/>
    <w:rsid w:val="00884A26"/>
    <w:rsid w:val="00884D9D"/>
    <w:rsid w:val="00885A78"/>
    <w:rsid w:val="0088614B"/>
    <w:rsid w:val="00886421"/>
    <w:rsid w:val="008867E8"/>
    <w:rsid w:val="00886A63"/>
    <w:rsid w:val="0088786A"/>
    <w:rsid w:val="008878D3"/>
    <w:rsid w:val="00887F6B"/>
    <w:rsid w:val="008905DC"/>
    <w:rsid w:val="00890EA0"/>
    <w:rsid w:val="00890ED9"/>
    <w:rsid w:val="00890EF5"/>
    <w:rsid w:val="00891B0D"/>
    <w:rsid w:val="00892682"/>
    <w:rsid w:val="0089288C"/>
    <w:rsid w:val="00893B26"/>
    <w:rsid w:val="00893C1A"/>
    <w:rsid w:val="0089435C"/>
    <w:rsid w:val="00895ADA"/>
    <w:rsid w:val="00895E7B"/>
    <w:rsid w:val="00896172"/>
    <w:rsid w:val="008963D8"/>
    <w:rsid w:val="00896754"/>
    <w:rsid w:val="00896AC8"/>
    <w:rsid w:val="00897CAC"/>
    <w:rsid w:val="00897DC2"/>
    <w:rsid w:val="00897E78"/>
    <w:rsid w:val="008A103A"/>
    <w:rsid w:val="008A1EF7"/>
    <w:rsid w:val="008A2750"/>
    <w:rsid w:val="008A3019"/>
    <w:rsid w:val="008A31BE"/>
    <w:rsid w:val="008A334F"/>
    <w:rsid w:val="008A3EAA"/>
    <w:rsid w:val="008A4339"/>
    <w:rsid w:val="008A4A0E"/>
    <w:rsid w:val="008A4A11"/>
    <w:rsid w:val="008A4C70"/>
    <w:rsid w:val="008A4C8B"/>
    <w:rsid w:val="008A4F68"/>
    <w:rsid w:val="008A508E"/>
    <w:rsid w:val="008A5B05"/>
    <w:rsid w:val="008A5E6C"/>
    <w:rsid w:val="008A61F7"/>
    <w:rsid w:val="008A7369"/>
    <w:rsid w:val="008B067E"/>
    <w:rsid w:val="008B1B1D"/>
    <w:rsid w:val="008B210D"/>
    <w:rsid w:val="008B2178"/>
    <w:rsid w:val="008B2438"/>
    <w:rsid w:val="008B2CA8"/>
    <w:rsid w:val="008B3C19"/>
    <w:rsid w:val="008B3E8E"/>
    <w:rsid w:val="008B3F77"/>
    <w:rsid w:val="008B4603"/>
    <w:rsid w:val="008B46C4"/>
    <w:rsid w:val="008B46CF"/>
    <w:rsid w:val="008B485A"/>
    <w:rsid w:val="008B4EB1"/>
    <w:rsid w:val="008B511C"/>
    <w:rsid w:val="008B64D8"/>
    <w:rsid w:val="008B6B10"/>
    <w:rsid w:val="008B7B6C"/>
    <w:rsid w:val="008C0957"/>
    <w:rsid w:val="008C1055"/>
    <w:rsid w:val="008C115E"/>
    <w:rsid w:val="008C1860"/>
    <w:rsid w:val="008C1DDE"/>
    <w:rsid w:val="008C214C"/>
    <w:rsid w:val="008C23AA"/>
    <w:rsid w:val="008C27C0"/>
    <w:rsid w:val="008C28BC"/>
    <w:rsid w:val="008C2911"/>
    <w:rsid w:val="008C294C"/>
    <w:rsid w:val="008C3340"/>
    <w:rsid w:val="008C38E2"/>
    <w:rsid w:val="008C4A21"/>
    <w:rsid w:val="008C5720"/>
    <w:rsid w:val="008C5833"/>
    <w:rsid w:val="008C58A1"/>
    <w:rsid w:val="008C6894"/>
    <w:rsid w:val="008D0732"/>
    <w:rsid w:val="008D19D8"/>
    <w:rsid w:val="008D2643"/>
    <w:rsid w:val="008D2B11"/>
    <w:rsid w:val="008D3354"/>
    <w:rsid w:val="008D388F"/>
    <w:rsid w:val="008D39A5"/>
    <w:rsid w:val="008D4014"/>
    <w:rsid w:val="008D43F2"/>
    <w:rsid w:val="008D4512"/>
    <w:rsid w:val="008D4EF5"/>
    <w:rsid w:val="008D5242"/>
    <w:rsid w:val="008D5A75"/>
    <w:rsid w:val="008D6AF7"/>
    <w:rsid w:val="008D6F0E"/>
    <w:rsid w:val="008D70AC"/>
    <w:rsid w:val="008D77F6"/>
    <w:rsid w:val="008E0172"/>
    <w:rsid w:val="008E0426"/>
    <w:rsid w:val="008E2016"/>
    <w:rsid w:val="008E245A"/>
    <w:rsid w:val="008E2476"/>
    <w:rsid w:val="008E2606"/>
    <w:rsid w:val="008E2916"/>
    <w:rsid w:val="008E30FB"/>
    <w:rsid w:val="008E39BF"/>
    <w:rsid w:val="008E3F6A"/>
    <w:rsid w:val="008E431E"/>
    <w:rsid w:val="008E449E"/>
    <w:rsid w:val="008E44E0"/>
    <w:rsid w:val="008E48EE"/>
    <w:rsid w:val="008E528A"/>
    <w:rsid w:val="008E5A11"/>
    <w:rsid w:val="008E5F03"/>
    <w:rsid w:val="008E6772"/>
    <w:rsid w:val="008E6B0E"/>
    <w:rsid w:val="008F0EEF"/>
    <w:rsid w:val="008F2C22"/>
    <w:rsid w:val="008F2DEF"/>
    <w:rsid w:val="008F429C"/>
    <w:rsid w:val="008F4C03"/>
    <w:rsid w:val="008F5502"/>
    <w:rsid w:val="008F5819"/>
    <w:rsid w:val="008F588F"/>
    <w:rsid w:val="008F58A3"/>
    <w:rsid w:val="008F60F8"/>
    <w:rsid w:val="008F678B"/>
    <w:rsid w:val="008F68E0"/>
    <w:rsid w:val="008F6953"/>
    <w:rsid w:val="008F6961"/>
    <w:rsid w:val="008F6C82"/>
    <w:rsid w:val="008F6DCC"/>
    <w:rsid w:val="008F7FA0"/>
    <w:rsid w:val="00900941"/>
    <w:rsid w:val="00900C65"/>
    <w:rsid w:val="009013A6"/>
    <w:rsid w:val="00901415"/>
    <w:rsid w:val="009016D5"/>
    <w:rsid w:val="009029AD"/>
    <w:rsid w:val="00902B9A"/>
    <w:rsid w:val="00902D0F"/>
    <w:rsid w:val="0090312D"/>
    <w:rsid w:val="0090331F"/>
    <w:rsid w:val="00903404"/>
    <w:rsid w:val="009037F9"/>
    <w:rsid w:val="00903D0D"/>
    <w:rsid w:val="00904A9D"/>
    <w:rsid w:val="00904CBD"/>
    <w:rsid w:val="009050A0"/>
    <w:rsid w:val="00905146"/>
    <w:rsid w:val="009052F5"/>
    <w:rsid w:val="00906257"/>
    <w:rsid w:val="009064C8"/>
    <w:rsid w:val="00906D13"/>
    <w:rsid w:val="00907323"/>
    <w:rsid w:val="00907B20"/>
    <w:rsid w:val="009102F3"/>
    <w:rsid w:val="00910351"/>
    <w:rsid w:val="009111C8"/>
    <w:rsid w:val="009115C6"/>
    <w:rsid w:val="00911989"/>
    <w:rsid w:val="00911B6F"/>
    <w:rsid w:val="00911FE9"/>
    <w:rsid w:val="009123AD"/>
    <w:rsid w:val="009126EF"/>
    <w:rsid w:val="00912B34"/>
    <w:rsid w:val="009134F3"/>
    <w:rsid w:val="009136D2"/>
    <w:rsid w:val="0091407D"/>
    <w:rsid w:val="00914442"/>
    <w:rsid w:val="00914464"/>
    <w:rsid w:val="009160B5"/>
    <w:rsid w:val="00916B30"/>
    <w:rsid w:val="00916FC6"/>
    <w:rsid w:val="0091730C"/>
    <w:rsid w:val="009206DE"/>
    <w:rsid w:val="0092181B"/>
    <w:rsid w:val="00921E6E"/>
    <w:rsid w:val="00922630"/>
    <w:rsid w:val="009227B9"/>
    <w:rsid w:val="009234C0"/>
    <w:rsid w:val="009245D9"/>
    <w:rsid w:val="00924EBB"/>
    <w:rsid w:val="009255F5"/>
    <w:rsid w:val="00925C9A"/>
    <w:rsid w:val="00926C4D"/>
    <w:rsid w:val="009271E8"/>
    <w:rsid w:val="00927590"/>
    <w:rsid w:val="009276DC"/>
    <w:rsid w:val="00930091"/>
    <w:rsid w:val="009318CA"/>
    <w:rsid w:val="00931C73"/>
    <w:rsid w:val="0093204A"/>
    <w:rsid w:val="00932341"/>
    <w:rsid w:val="009324BD"/>
    <w:rsid w:val="00933453"/>
    <w:rsid w:val="00933690"/>
    <w:rsid w:val="00934710"/>
    <w:rsid w:val="00934E5C"/>
    <w:rsid w:val="009359F6"/>
    <w:rsid w:val="00935D1E"/>
    <w:rsid w:val="00936777"/>
    <w:rsid w:val="009367EA"/>
    <w:rsid w:val="00936A75"/>
    <w:rsid w:val="00936BA5"/>
    <w:rsid w:val="00937AE7"/>
    <w:rsid w:val="00937BBF"/>
    <w:rsid w:val="00940009"/>
    <w:rsid w:val="00940CC8"/>
    <w:rsid w:val="00941287"/>
    <w:rsid w:val="009414BB"/>
    <w:rsid w:val="0094181D"/>
    <w:rsid w:val="00941A31"/>
    <w:rsid w:val="00941D7C"/>
    <w:rsid w:val="00942385"/>
    <w:rsid w:val="00943409"/>
    <w:rsid w:val="00943916"/>
    <w:rsid w:val="00943F9F"/>
    <w:rsid w:val="009442FD"/>
    <w:rsid w:val="0094431E"/>
    <w:rsid w:val="00944F60"/>
    <w:rsid w:val="00944FEA"/>
    <w:rsid w:val="00946814"/>
    <w:rsid w:val="00946A87"/>
    <w:rsid w:val="009470CC"/>
    <w:rsid w:val="009470DB"/>
    <w:rsid w:val="00947292"/>
    <w:rsid w:val="0094749D"/>
    <w:rsid w:val="00947764"/>
    <w:rsid w:val="00951489"/>
    <w:rsid w:val="00951712"/>
    <w:rsid w:val="00951EE1"/>
    <w:rsid w:val="009521B2"/>
    <w:rsid w:val="00952924"/>
    <w:rsid w:val="00952C07"/>
    <w:rsid w:val="00953CC4"/>
    <w:rsid w:val="0095500A"/>
    <w:rsid w:val="009551A6"/>
    <w:rsid w:val="0095531B"/>
    <w:rsid w:val="00955474"/>
    <w:rsid w:val="009562D6"/>
    <w:rsid w:val="00957078"/>
    <w:rsid w:val="009573AB"/>
    <w:rsid w:val="00960007"/>
    <w:rsid w:val="00960289"/>
    <w:rsid w:val="00961EF8"/>
    <w:rsid w:val="009626CC"/>
    <w:rsid w:val="00962941"/>
    <w:rsid w:val="00964920"/>
    <w:rsid w:val="00964FB1"/>
    <w:rsid w:val="0096579F"/>
    <w:rsid w:val="00965C5A"/>
    <w:rsid w:val="00967331"/>
    <w:rsid w:val="00967372"/>
    <w:rsid w:val="0096746C"/>
    <w:rsid w:val="009674B8"/>
    <w:rsid w:val="00970A9C"/>
    <w:rsid w:val="00971319"/>
    <w:rsid w:val="00971BAC"/>
    <w:rsid w:val="00971C71"/>
    <w:rsid w:val="00972863"/>
    <w:rsid w:val="00972B3F"/>
    <w:rsid w:val="00973544"/>
    <w:rsid w:val="00973729"/>
    <w:rsid w:val="00974010"/>
    <w:rsid w:val="009749E7"/>
    <w:rsid w:val="00974FAA"/>
    <w:rsid w:val="00975500"/>
    <w:rsid w:val="00975596"/>
    <w:rsid w:val="00976601"/>
    <w:rsid w:val="00977AB5"/>
    <w:rsid w:val="00980144"/>
    <w:rsid w:val="009805FA"/>
    <w:rsid w:val="00980C6F"/>
    <w:rsid w:val="009818DA"/>
    <w:rsid w:val="00981BD6"/>
    <w:rsid w:val="0098221D"/>
    <w:rsid w:val="0098288B"/>
    <w:rsid w:val="009828A9"/>
    <w:rsid w:val="00982E21"/>
    <w:rsid w:val="00983E89"/>
    <w:rsid w:val="0098461D"/>
    <w:rsid w:val="009847C2"/>
    <w:rsid w:val="00985005"/>
    <w:rsid w:val="0098560B"/>
    <w:rsid w:val="009856F9"/>
    <w:rsid w:val="00986405"/>
    <w:rsid w:val="00986871"/>
    <w:rsid w:val="00986E6B"/>
    <w:rsid w:val="00986FDD"/>
    <w:rsid w:val="009878AE"/>
    <w:rsid w:val="00987A58"/>
    <w:rsid w:val="009900FD"/>
    <w:rsid w:val="00990AEF"/>
    <w:rsid w:val="00990C4E"/>
    <w:rsid w:val="0099108F"/>
    <w:rsid w:val="00991545"/>
    <w:rsid w:val="009918EB"/>
    <w:rsid w:val="009935F3"/>
    <w:rsid w:val="00993E19"/>
    <w:rsid w:val="009940B8"/>
    <w:rsid w:val="00994238"/>
    <w:rsid w:val="00996430"/>
    <w:rsid w:val="0099644B"/>
    <w:rsid w:val="00996FD8"/>
    <w:rsid w:val="00997966"/>
    <w:rsid w:val="00997C03"/>
    <w:rsid w:val="009A0239"/>
    <w:rsid w:val="009A0763"/>
    <w:rsid w:val="009A08DE"/>
    <w:rsid w:val="009A1CBF"/>
    <w:rsid w:val="009A2792"/>
    <w:rsid w:val="009A3758"/>
    <w:rsid w:val="009A3D0E"/>
    <w:rsid w:val="009A3FFA"/>
    <w:rsid w:val="009A46E4"/>
    <w:rsid w:val="009A48C5"/>
    <w:rsid w:val="009A5369"/>
    <w:rsid w:val="009A5C1C"/>
    <w:rsid w:val="009A6098"/>
    <w:rsid w:val="009A634A"/>
    <w:rsid w:val="009A63B5"/>
    <w:rsid w:val="009A763F"/>
    <w:rsid w:val="009A771D"/>
    <w:rsid w:val="009A77DB"/>
    <w:rsid w:val="009A7D93"/>
    <w:rsid w:val="009B0C16"/>
    <w:rsid w:val="009B0C3C"/>
    <w:rsid w:val="009B12C3"/>
    <w:rsid w:val="009B1341"/>
    <w:rsid w:val="009B168A"/>
    <w:rsid w:val="009B1A7E"/>
    <w:rsid w:val="009B1B11"/>
    <w:rsid w:val="009B20C0"/>
    <w:rsid w:val="009B22A5"/>
    <w:rsid w:val="009B29F5"/>
    <w:rsid w:val="009B2B62"/>
    <w:rsid w:val="009B3417"/>
    <w:rsid w:val="009B3776"/>
    <w:rsid w:val="009B3965"/>
    <w:rsid w:val="009B4099"/>
    <w:rsid w:val="009B4810"/>
    <w:rsid w:val="009B4D92"/>
    <w:rsid w:val="009B4DFB"/>
    <w:rsid w:val="009B56BF"/>
    <w:rsid w:val="009B5B13"/>
    <w:rsid w:val="009B6561"/>
    <w:rsid w:val="009B660E"/>
    <w:rsid w:val="009B68A0"/>
    <w:rsid w:val="009B70F3"/>
    <w:rsid w:val="009B74C3"/>
    <w:rsid w:val="009B7566"/>
    <w:rsid w:val="009B77E6"/>
    <w:rsid w:val="009C0358"/>
    <w:rsid w:val="009C1047"/>
    <w:rsid w:val="009C1F57"/>
    <w:rsid w:val="009C22B7"/>
    <w:rsid w:val="009C24C0"/>
    <w:rsid w:val="009C56E8"/>
    <w:rsid w:val="009C6FE8"/>
    <w:rsid w:val="009C72DA"/>
    <w:rsid w:val="009C7E37"/>
    <w:rsid w:val="009D046F"/>
    <w:rsid w:val="009D05FE"/>
    <w:rsid w:val="009D0919"/>
    <w:rsid w:val="009D0E0E"/>
    <w:rsid w:val="009D153D"/>
    <w:rsid w:val="009D2F15"/>
    <w:rsid w:val="009D381A"/>
    <w:rsid w:val="009D45F5"/>
    <w:rsid w:val="009D4600"/>
    <w:rsid w:val="009D471A"/>
    <w:rsid w:val="009D47C8"/>
    <w:rsid w:val="009D4D39"/>
    <w:rsid w:val="009D4D47"/>
    <w:rsid w:val="009D4FA2"/>
    <w:rsid w:val="009D5518"/>
    <w:rsid w:val="009D5A1F"/>
    <w:rsid w:val="009D5B74"/>
    <w:rsid w:val="009D60B8"/>
    <w:rsid w:val="009D62C6"/>
    <w:rsid w:val="009D660A"/>
    <w:rsid w:val="009D6F91"/>
    <w:rsid w:val="009D76A8"/>
    <w:rsid w:val="009D7C2C"/>
    <w:rsid w:val="009E02E9"/>
    <w:rsid w:val="009E1483"/>
    <w:rsid w:val="009E1E1C"/>
    <w:rsid w:val="009E27CD"/>
    <w:rsid w:val="009E3533"/>
    <w:rsid w:val="009E3960"/>
    <w:rsid w:val="009E3A79"/>
    <w:rsid w:val="009E4200"/>
    <w:rsid w:val="009E4343"/>
    <w:rsid w:val="009E5298"/>
    <w:rsid w:val="009E54CE"/>
    <w:rsid w:val="009E5E10"/>
    <w:rsid w:val="009E610D"/>
    <w:rsid w:val="009E6D44"/>
    <w:rsid w:val="009E7B4E"/>
    <w:rsid w:val="009E7B61"/>
    <w:rsid w:val="009F0211"/>
    <w:rsid w:val="009F0268"/>
    <w:rsid w:val="009F02ED"/>
    <w:rsid w:val="009F0479"/>
    <w:rsid w:val="009F0D26"/>
    <w:rsid w:val="009F1339"/>
    <w:rsid w:val="009F15EC"/>
    <w:rsid w:val="009F1922"/>
    <w:rsid w:val="009F1F8A"/>
    <w:rsid w:val="009F2AB8"/>
    <w:rsid w:val="009F3D2C"/>
    <w:rsid w:val="009F41ED"/>
    <w:rsid w:val="009F4234"/>
    <w:rsid w:val="009F4310"/>
    <w:rsid w:val="009F4517"/>
    <w:rsid w:val="009F4699"/>
    <w:rsid w:val="009F47FA"/>
    <w:rsid w:val="009F49F8"/>
    <w:rsid w:val="009F4E74"/>
    <w:rsid w:val="009F72E5"/>
    <w:rsid w:val="009F773A"/>
    <w:rsid w:val="00A00496"/>
    <w:rsid w:val="00A01320"/>
    <w:rsid w:val="00A01907"/>
    <w:rsid w:val="00A01D0C"/>
    <w:rsid w:val="00A01E13"/>
    <w:rsid w:val="00A02068"/>
    <w:rsid w:val="00A02FC6"/>
    <w:rsid w:val="00A030A7"/>
    <w:rsid w:val="00A0313B"/>
    <w:rsid w:val="00A037BC"/>
    <w:rsid w:val="00A03A9E"/>
    <w:rsid w:val="00A043CA"/>
    <w:rsid w:val="00A054D5"/>
    <w:rsid w:val="00A0597A"/>
    <w:rsid w:val="00A05DA2"/>
    <w:rsid w:val="00A06882"/>
    <w:rsid w:val="00A06F65"/>
    <w:rsid w:val="00A07ED0"/>
    <w:rsid w:val="00A10CAC"/>
    <w:rsid w:val="00A124A6"/>
    <w:rsid w:val="00A12855"/>
    <w:rsid w:val="00A12B8D"/>
    <w:rsid w:val="00A13141"/>
    <w:rsid w:val="00A13B73"/>
    <w:rsid w:val="00A14623"/>
    <w:rsid w:val="00A148B1"/>
    <w:rsid w:val="00A14EAB"/>
    <w:rsid w:val="00A156E0"/>
    <w:rsid w:val="00A15B8F"/>
    <w:rsid w:val="00A169F1"/>
    <w:rsid w:val="00A16F55"/>
    <w:rsid w:val="00A17809"/>
    <w:rsid w:val="00A207BA"/>
    <w:rsid w:val="00A20955"/>
    <w:rsid w:val="00A20D22"/>
    <w:rsid w:val="00A21671"/>
    <w:rsid w:val="00A2261C"/>
    <w:rsid w:val="00A22BD0"/>
    <w:rsid w:val="00A22DC8"/>
    <w:rsid w:val="00A22EC7"/>
    <w:rsid w:val="00A23FEA"/>
    <w:rsid w:val="00A25022"/>
    <w:rsid w:val="00A257D8"/>
    <w:rsid w:val="00A25A05"/>
    <w:rsid w:val="00A264F1"/>
    <w:rsid w:val="00A26BE8"/>
    <w:rsid w:val="00A26F0D"/>
    <w:rsid w:val="00A303A7"/>
    <w:rsid w:val="00A3076D"/>
    <w:rsid w:val="00A30C09"/>
    <w:rsid w:val="00A30D1D"/>
    <w:rsid w:val="00A30FE0"/>
    <w:rsid w:val="00A311BD"/>
    <w:rsid w:val="00A31899"/>
    <w:rsid w:val="00A32415"/>
    <w:rsid w:val="00A325F9"/>
    <w:rsid w:val="00A328ED"/>
    <w:rsid w:val="00A335D3"/>
    <w:rsid w:val="00A33731"/>
    <w:rsid w:val="00A35382"/>
    <w:rsid w:val="00A359FF"/>
    <w:rsid w:val="00A3656E"/>
    <w:rsid w:val="00A36B96"/>
    <w:rsid w:val="00A37558"/>
    <w:rsid w:val="00A37C2A"/>
    <w:rsid w:val="00A40E12"/>
    <w:rsid w:val="00A41360"/>
    <w:rsid w:val="00A420D8"/>
    <w:rsid w:val="00A4239C"/>
    <w:rsid w:val="00A427B9"/>
    <w:rsid w:val="00A42F8E"/>
    <w:rsid w:val="00A43937"/>
    <w:rsid w:val="00A44695"/>
    <w:rsid w:val="00A44FCA"/>
    <w:rsid w:val="00A45231"/>
    <w:rsid w:val="00A45857"/>
    <w:rsid w:val="00A45A29"/>
    <w:rsid w:val="00A46334"/>
    <w:rsid w:val="00A4661C"/>
    <w:rsid w:val="00A46934"/>
    <w:rsid w:val="00A46A2E"/>
    <w:rsid w:val="00A46FF9"/>
    <w:rsid w:val="00A50C8E"/>
    <w:rsid w:val="00A51142"/>
    <w:rsid w:val="00A514EC"/>
    <w:rsid w:val="00A51964"/>
    <w:rsid w:val="00A52800"/>
    <w:rsid w:val="00A52D45"/>
    <w:rsid w:val="00A531FD"/>
    <w:rsid w:val="00A534DF"/>
    <w:rsid w:val="00A5358C"/>
    <w:rsid w:val="00A5368F"/>
    <w:rsid w:val="00A53CA4"/>
    <w:rsid w:val="00A5487D"/>
    <w:rsid w:val="00A54A16"/>
    <w:rsid w:val="00A54D8E"/>
    <w:rsid w:val="00A54DDF"/>
    <w:rsid w:val="00A55681"/>
    <w:rsid w:val="00A559EE"/>
    <w:rsid w:val="00A55A8A"/>
    <w:rsid w:val="00A55BEE"/>
    <w:rsid w:val="00A5611D"/>
    <w:rsid w:val="00A56390"/>
    <w:rsid w:val="00A5651F"/>
    <w:rsid w:val="00A57408"/>
    <w:rsid w:val="00A6080D"/>
    <w:rsid w:val="00A60994"/>
    <w:rsid w:val="00A60D2A"/>
    <w:rsid w:val="00A60ED4"/>
    <w:rsid w:val="00A6138E"/>
    <w:rsid w:val="00A61460"/>
    <w:rsid w:val="00A6165E"/>
    <w:rsid w:val="00A61AEA"/>
    <w:rsid w:val="00A61DBA"/>
    <w:rsid w:val="00A6298B"/>
    <w:rsid w:val="00A62F15"/>
    <w:rsid w:val="00A634B5"/>
    <w:rsid w:val="00A6355F"/>
    <w:rsid w:val="00A63790"/>
    <w:rsid w:val="00A639F9"/>
    <w:rsid w:val="00A63E7F"/>
    <w:rsid w:val="00A65000"/>
    <w:rsid w:val="00A66314"/>
    <w:rsid w:val="00A66729"/>
    <w:rsid w:val="00A66B25"/>
    <w:rsid w:val="00A66CC6"/>
    <w:rsid w:val="00A66D14"/>
    <w:rsid w:val="00A66E41"/>
    <w:rsid w:val="00A66E65"/>
    <w:rsid w:val="00A70FD2"/>
    <w:rsid w:val="00A719C6"/>
    <w:rsid w:val="00A71F6C"/>
    <w:rsid w:val="00A72C5A"/>
    <w:rsid w:val="00A72E8F"/>
    <w:rsid w:val="00A72FA2"/>
    <w:rsid w:val="00A7358C"/>
    <w:rsid w:val="00A7420B"/>
    <w:rsid w:val="00A7438D"/>
    <w:rsid w:val="00A74A47"/>
    <w:rsid w:val="00A750D0"/>
    <w:rsid w:val="00A7547D"/>
    <w:rsid w:val="00A75F4A"/>
    <w:rsid w:val="00A76678"/>
    <w:rsid w:val="00A76967"/>
    <w:rsid w:val="00A76E04"/>
    <w:rsid w:val="00A77127"/>
    <w:rsid w:val="00A776E5"/>
    <w:rsid w:val="00A77FD1"/>
    <w:rsid w:val="00A806EB"/>
    <w:rsid w:val="00A80755"/>
    <w:rsid w:val="00A812FE"/>
    <w:rsid w:val="00A81CF6"/>
    <w:rsid w:val="00A8284B"/>
    <w:rsid w:val="00A82B1B"/>
    <w:rsid w:val="00A82CEA"/>
    <w:rsid w:val="00A82E63"/>
    <w:rsid w:val="00A82F16"/>
    <w:rsid w:val="00A834F7"/>
    <w:rsid w:val="00A83FCA"/>
    <w:rsid w:val="00A855B0"/>
    <w:rsid w:val="00A87968"/>
    <w:rsid w:val="00A87BE8"/>
    <w:rsid w:val="00A901C4"/>
    <w:rsid w:val="00A904F8"/>
    <w:rsid w:val="00A91260"/>
    <w:rsid w:val="00A919B0"/>
    <w:rsid w:val="00A93DA4"/>
    <w:rsid w:val="00A93F6F"/>
    <w:rsid w:val="00A9457A"/>
    <w:rsid w:val="00A94745"/>
    <w:rsid w:val="00A94EFA"/>
    <w:rsid w:val="00A9552F"/>
    <w:rsid w:val="00A957AB"/>
    <w:rsid w:val="00A95BED"/>
    <w:rsid w:val="00A961C2"/>
    <w:rsid w:val="00A97204"/>
    <w:rsid w:val="00AA0149"/>
    <w:rsid w:val="00AA1E71"/>
    <w:rsid w:val="00AA1EEC"/>
    <w:rsid w:val="00AA2B99"/>
    <w:rsid w:val="00AA334E"/>
    <w:rsid w:val="00AA3684"/>
    <w:rsid w:val="00AA3C44"/>
    <w:rsid w:val="00AA3E22"/>
    <w:rsid w:val="00AA480D"/>
    <w:rsid w:val="00AA4DDC"/>
    <w:rsid w:val="00AA5B98"/>
    <w:rsid w:val="00AA5F53"/>
    <w:rsid w:val="00AA7A47"/>
    <w:rsid w:val="00AA7C16"/>
    <w:rsid w:val="00AB0291"/>
    <w:rsid w:val="00AB051A"/>
    <w:rsid w:val="00AB09F3"/>
    <w:rsid w:val="00AB0C70"/>
    <w:rsid w:val="00AB0CB2"/>
    <w:rsid w:val="00AB1923"/>
    <w:rsid w:val="00AB1B2B"/>
    <w:rsid w:val="00AB1C58"/>
    <w:rsid w:val="00AB1F76"/>
    <w:rsid w:val="00AB2DD3"/>
    <w:rsid w:val="00AB3428"/>
    <w:rsid w:val="00AB34B3"/>
    <w:rsid w:val="00AB3AEE"/>
    <w:rsid w:val="00AB3B16"/>
    <w:rsid w:val="00AB4169"/>
    <w:rsid w:val="00AB5123"/>
    <w:rsid w:val="00AB5270"/>
    <w:rsid w:val="00AB56F2"/>
    <w:rsid w:val="00AB65EB"/>
    <w:rsid w:val="00AB6913"/>
    <w:rsid w:val="00AB6AC1"/>
    <w:rsid w:val="00AB6ADA"/>
    <w:rsid w:val="00AB751E"/>
    <w:rsid w:val="00AB7FA4"/>
    <w:rsid w:val="00AC0272"/>
    <w:rsid w:val="00AC0891"/>
    <w:rsid w:val="00AC0B73"/>
    <w:rsid w:val="00AC13DA"/>
    <w:rsid w:val="00AC14F7"/>
    <w:rsid w:val="00AC28BA"/>
    <w:rsid w:val="00AC28C7"/>
    <w:rsid w:val="00AC303F"/>
    <w:rsid w:val="00AC35B1"/>
    <w:rsid w:val="00AC3F2A"/>
    <w:rsid w:val="00AC4349"/>
    <w:rsid w:val="00AC4E64"/>
    <w:rsid w:val="00AC4F72"/>
    <w:rsid w:val="00AC5D09"/>
    <w:rsid w:val="00AC6449"/>
    <w:rsid w:val="00AC65AF"/>
    <w:rsid w:val="00AC7165"/>
    <w:rsid w:val="00AC72B8"/>
    <w:rsid w:val="00AC748E"/>
    <w:rsid w:val="00AC75AE"/>
    <w:rsid w:val="00AC7710"/>
    <w:rsid w:val="00AC7AF7"/>
    <w:rsid w:val="00AC7C5B"/>
    <w:rsid w:val="00AC7D62"/>
    <w:rsid w:val="00AD1644"/>
    <w:rsid w:val="00AD16DF"/>
    <w:rsid w:val="00AD17AB"/>
    <w:rsid w:val="00AD29BD"/>
    <w:rsid w:val="00AD2EDA"/>
    <w:rsid w:val="00AD3D81"/>
    <w:rsid w:val="00AD5531"/>
    <w:rsid w:val="00AD5ADE"/>
    <w:rsid w:val="00AD6B02"/>
    <w:rsid w:val="00AD70D1"/>
    <w:rsid w:val="00AE07A4"/>
    <w:rsid w:val="00AE08AE"/>
    <w:rsid w:val="00AE11D4"/>
    <w:rsid w:val="00AE2331"/>
    <w:rsid w:val="00AE3281"/>
    <w:rsid w:val="00AE3559"/>
    <w:rsid w:val="00AE3797"/>
    <w:rsid w:val="00AE4D21"/>
    <w:rsid w:val="00AE4DA1"/>
    <w:rsid w:val="00AE5359"/>
    <w:rsid w:val="00AE589D"/>
    <w:rsid w:val="00AE6132"/>
    <w:rsid w:val="00AE6740"/>
    <w:rsid w:val="00AE7984"/>
    <w:rsid w:val="00AF004D"/>
    <w:rsid w:val="00AF0297"/>
    <w:rsid w:val="00AF2DD6"/>
    <w:rsid w:val="00AF3734"/>
    <w:rsid w:val="00AF3970"/>
    <w:rsid w:val="00AF39BF"/>
    <w:rsid w:val="00AF3B11"/>
    <w:rsid w:val="00AF3C0F"/>
    <w:rsid w:val="00AF40AA"/>
    <w:rsid w:val="00AF481F"/>
    <w:rsid w:val="00AF48CF"/>
    <w:rsid w:val="00AF4BFB"/>
    <w:rsid w:val="00AF4E50"/>
    <w:rsid w:val="00AF51B7"/>
    <w:rsid w:val="00AF5942"/>
    <w:rsid w:val="00AF5FA2"/>
    <w:rsid w:val="00AF68A0"/>
    <w:rsid w:val="00AF68D2"/>
    <w:rsid w:val="00AF7B75"/>
    <w:rsid w:val="00AF7F62"/>
    <w:rsid w:val="00B00432"/>
    <w:rsid w:val="00B00ED5"/>
    <w:rsid w:val="00B011F8"/>
    <w:rsid w:val="00B01E63"/>
    <w:rsid w:val="00B021E4"/>
    <w:rsid w:val="00B023D2"/>
    <w:rsid w:val="00B02919"/>
    <w:rsid w:val="00B02C1A"/>
    <w:rsid w:val="00B030D4"/>
    <w:rsid w:val="00B03A8B"/>
    <w:rsid w:val="00B03F80"/>
    <w:rsid w:val="00B04A9A"/>
    <w:rsid w:val="00B04B64"/>
    <w:rsid w:val="00B061BB"/>
    <w:rsid w:val="00B06951"/>
    <w:rsid w:val="00B06AC9"/>
    <w:rsid w:val="00B07541"/>
    <w:rsid w:val="00B076A0"/>
    <w:rsid w:val="00B077F3"/>
    <w:rsid w:val="00B103DC"/>
    <w:rsid w:val="00B10AD4"/>
    <w:rsid w:val="00B10D90"/>
    <w:rsid w:val="00B11A15"/>
    <w:rsid w:val="00B11C60"/>
    <w:rsid w:val="00B122C5"/>
    <w:rsid w:val="00B13200"/>
    <w:rsid w:val="00B13521"/>
    <w:rsid w:val="00B13531"/>
    <w:rsid w:val="00B1378B"/>
    <w:rsid w:val="00B13E0F"/>
    <w:rsid w:val="00B1443A"/>
    <w:rsid w:val="00B147A8"/>
    <w:rsid w:val="00B14BC6"/>
    <w:rsid w:val="00B14DAE"/>
    <w:rsid w:val="00B14E8D"/>
    <w:rsid w:val="00B150BB"/>
    <w:rsid w:val="00B15216"/>
    <w:rsid w:val="00B155F7"/>
    <w:rsid w:val="00B15D56"/>
    <w:rsid w:val="00B16D87"/>
    <w:rsid w:val="00B17C5A"/>
    <w:rsid w:val="00B20195"/>
    <w:rsid w:val="00B202C8"/>
    <w:rsid w:val="00B20352"/>
    <w:rsid w:val="00B20905"/>
    <w:rsid w:val="00B20D03"/>
    <w:rsid w:val="00B21046"/>
    <w:rsid w:val="00B219B5"/>
    <w:rsid w:val="00B21CDE"/>
    <w:rsid w:val="00B21FCA"/>
    <w:rsid w:val="00B233FA"/>
    <w:rsid w:val="00B23DD9"/>
    <w:rsid w:val="00B2411C"/>
    <w:rsid w:val="00B24E2E"/>
    <w:rsid w:val="00B250C9"/>
    <w:rsid w:val="00B258F7"/>
    <w:rsid w:val="00B25FC2"/>
    <w:rsid w:val="00B2663A"/>
    <w:rsid w:val="00B266E3"/>
    <w:rsid w:val="00B274FF"/>
    <w:rsid w:val="00B275AD"/>
    <w:rsid w:val="00B275BA"/>
    <w:rsid w:val="00B27C26"/>
    <w:rsid w:val="00B30577"/>
    <w:rsid w:val="00B312E2"/>
    <w:rsid w:val="00B31C38"/>
    <w:rsid w:val="00B32B47"/>
    <w:rsid w:val="00B3310D"/>
    <w:rsid w:val="00B33378"/>
    <w:rsid w:val="00B33619"/>
    <w:rsid w:val="00B339C1"/>
    <w:rsid w:val="00B33AEE"/>
    <w:rsid w:val="00B33F0A"/>
    <w:rsid w:val="00B34171"/>
    <w:rsid w:val="00B34FA9"/>
    <w:rsid w:val="00B35B29"/>
    <w:rsid w:val="00B35BF9"/>
    <w:rsid w:val="00B360CB"/>
    <w:rsid w:val="00B37D6C"/>
    <w:rsid w:val="00B37E0D"/>
    <w:rsid w:val="00B40206"/>
    <w:rsid w:val="00B409DA"/>
    <w:rsid w:val="00B412D1"/>
    <w:rsid w:val="00B4132C"/>
    <w:rsid w:val="00B4270E"/>
    <w:rsid w:val="00B42C6B"/>
    <w:rsid w:val="00B440E0"/>
    <w:rsid w:val="00B442B5"/>
    <w:rsid w:val="00B44445"/>
    <w:rsid w:val="00B44481"/>
    <w:rsid w:val="00B45D25"/>
    <w:rsid w:val="00B50FAA"/>
    <w:rsid w:val="00B5111F"/>
    <w:rsid w:val="00B51B18"/>
    <w:rsid w:val="00B52893"/>
    <w:rsid w:val="00B52944"/>
    <w:rsid w:val="00B53338"/>
    <w:rsid w:val="00B53998"/>
    <w:rsid w:val="00B53C83"/>
    <w:rsid w:val="00B53CF1"/>
    <w:rsid w:val="00B53DE4"/>
    <w:rsid w:val="00B54A96"/>
    <w:rsid w:val="00B54ABB"/>
    <w:rsid w:val="00B55FA7"/>
    <w:rsid w:val="00B56445"/>
    <w:rsid w:val="00B5681F"/>
    <w:rsid w:val="00B56EBC"/>
    <w:rsid w:val="00B604A0"/>
    <w:rsid w:val="00B605FC"/>
    <w:rsid w:val="00B60C59"/>
    <w:rsid w:val="00B6173D"/>
    <w:rsid w:val="00B61E92"/>
    <w:rsid w:val="00B62D2B"/>
    <w:rsid w:val="00B655C0"/>
    <w:rsid w:val="00B6599B"/>
    <w:rsid w:val="00B6677A"/>
    <w:rsid w:val="00B6681D"/>
    <w:rsid w:val="00B67017"/>
    <w:rsid w:val="00B67336"/>
    <w:rsid w:val="00B70D19"/>
    <w:rsid w:val="00B71AE0"/>
    <w:rsid w:val="00B722B4"/>
    <w:rsid w:val="00B73AB8"/>
    <w:rsid w:val="00B73F75"/>
    <w:rsid w:val="00B7419A"/>
    <w:rsid w:val="00B77353"/>
    <w:rsid w:val="00B77A67"/>
    <w:rsid w:val="00B77CE8"/>
    <w:rsid w:val="00B80472"/>
    <w:rsid w:val="00B8113D"/>
    <w:rsid w:val="00B82338"/>
    <w:rsid w:val="00B833AE"/>
    <w:rsid w:val="00B836AA"/>
    <w:rsid w:val="00B839FD"/>
    <w:rsid w:val="00B83E99"/>
    <w:rsid w:val="00B8544D"/>
    <w:rsid w:val="00B8605D"/>
    <w:rsid w:val="00B86146"/>
    <w:rsid w:val="00B86319"/>
    <w:rsid w:val="00B863EB"/>
    <w:rsid w:val="00B86D27"/>
    <w:rsid w:val="00B874A5"/>
    <w:rsid w:val="00B90181"/>
    <w:rsid w:val="00B904AA"/>
    <w:rsid w:val="00B9114B"/>
    <w:rsid w:val="00B91747"/>
    <w:rsid w:val="00B917F2"/>
    <w:rsid w:val="00B91FB8"/>
    <w:rsid w:val="00B91FEE"/>
    <w:rsid w:val="00B92377"/>
    <w:rsid w:val="00B92638"/>
    <w:rsid w:val="00B92C5F"/>
    <w:rsid w:val="00B9342A"/>
    <w:rsid w:val="00B93578"/>
    <w:rsid w:val="00B937EB"/>
    <w:rsid w:val="00B94583"/>
    <w:rsid w:val="00B94783"/>
    <w:rsid w:val="00B94C4C"/>
    <w:rsid w:val="00B952A5"/>
    <w:rsid w:val="00B95413"/>
    <w:rsid w:val="00B96256"/>
    <w:rsid w:val="00B962D8"/>
    <w:rsid w:val="00B96887"/>
    <w:rsid w:val="00B96DBB"/>
    <w:rsid w:val="00B9704F"/>
    <w:rsid w:val="00B97195"/>
    <w:rsid w:val="00B9763A"/>
    <w:rsid w:val="00B978CA"/>
    <w:rsid w:val="00B97D26"/>
    <w:rsid w:val="00BA0B2C"/>
    <w:rsid w:val="00BA0D91"/>
    <w:rsid w:val="00BA122F"/>
    <w:rsid w:val="00BA14CC"/>
    <w:rsid w:val="00BA17B3"/>
    <w:rsid w:val="00BA1B7C"/>
    <w:rsid w:val="00BA1EA2"/>
    <w:rsid w:val="00BA2318"/>
    <w:rsid w:val="00BA24A4"/>
    <w:rsid w:val="00BA279E"/>
    <w:rsid w:val="00BA3476"/>
    <w:rsid w:val="00BA3866"/>
    <w:rsid w:val="00BA5EE9"/>
    <w:rsid w:val="00BA6422"/>
    <w:rsid w:val="00BA678E"/>
    <w:rsid w:val="00BA67FF"/>
    <w:rsid w:val="00BA6D08"/>
    <w:rsid w:val="00BA6D2B"/>
    <w:rsid w:val="00BA7A24"/>
    <w:rsid w:val="00BA7EE7"/>
    <w:rsid w:val="00BB0640"/>
    <w:rsid w:val="00BB08F4"/>
    <w:rsid w:val="00BB1240"/>
    <w:rsid w:val="00BB1AC3"/>
    <w:rsid w:val="00BB1C35"/>
    <w:rsid w:val="00BB2357"/>
    <w:rsid w:val="00BB373B"/>
    <w:rsid w:val="00BB3B60"/>
    <w:rsid w:val="00BB4000"/>
    <w:rsid w:val="00BB4A62"/>
    <w:rsid w:val="00BB4AAA"/>
    <w:rsid w:val="00BB4BEE"/>
    <w:rsid w:val="00BB4D32"/>
    <w:rsid w:val="00BB51D6"/>
    <w:rsid w:val="00BB5DA2"/>
    <w:rsid w:val="00BB5E86"/>
    <w:rsid w:val="00BB6393"/>
    <w:rsid w:val="00BB6675"/>
    <w:rsid w:val="00BB6976"/>
    <w:rsid w:val="00BB74BA"/>
    <w:rsid w:val="00BC070D"/>
    <w:rsid w:val="00BC1471"/>
    <w:rsid w:val="00BC1FE6"/>
    <w:rsid w:val="00BC20E0"/>
    <w:rsid w:val="00BC30A6"/>
    <w:rsid w:val="00BC3607"/>
    <w:rsid w:val="00BC3903"/>
    <w:rsid w:val="00BC3EBD"/>
    <w:rsid w:val="00BC4FF7"/>
    <w:rsid w:val="00BC51E1"/>
    <w:rsid w:val="00BC52DD"/>
    <w:rsid w:val="00BC61CA"/>
    <w:rsid w:val="00BC680B"/>
    <w:rsid w:val="00BC6B4D"/>
    <w:rsid w:val="00BC78EB"/>
    <w:rsid w:val="00BC7C34"/>
    <w:rsid w:val="00BD0C05"/>
    <w:rsid w:val="00BD0C0D"/>
    <w:rsid w:val="00BD0ECD"/>
    <w:rsid w:val="00BD12B1"/>
    <w:rsid w:val="00BD17BF"/>
    <w:rsid w:val="00BD18EE"/>
    <w:rsid w:val="00BD25EA"/>
    <w:rsid w:val="00BD2D7B"/>
    <w:rsid w:val="00BD43C6"/>
    <w:rsid w:val="00BD443A"/>
    <w:rsid w:val="00BD45E2"/>
    <w:rsid w:val="00BD4E6F"/>
    <w:rsid w:val="00BD5A5E"/>
    <w:rsid w:val="00BD5FB8"/>
    <w:rsid w:val="00BD6020"/>
    <w:rsid w:val="00BD7270"/>
    <w:rsid w:val="00BD7C8F"/>
    <w:rsid w:val="00BD7D5B"/>
    <w:rsid w:val="00BE0742"/>
    <w:rsid w:val="00BE0FF9"/>
    <w:rsid w:val="00BE25DE"/>
    <w:rsid w:val="00BE3359"/>
    <w:rsid w:val="00BE33A4"/>
    <w:rsid w:val="00BE3D23"/>
    <w:rsid w:val="00BE4931"/>
    <w:rsid w:val="00BE4D0D"/>
    <w:rsid w:val="00BE546E"/>
    <w:rsid w:val="00BE6E08"/>
    <w:rsid w:val="00BE7306"/>
    <w:rsid w:val="00BE7FCE"/>
    <w:rsid w:val="00BF00AF"/>
    <w:rsid w:val="00BF0234"/>
    <w:rsid w:val="00BF033B"/>
    <w:rsid w:val="00BF167C"/>
    <w:rsid w:val="00BF16F6"/>
    <w:rsid w:val="00BF1C3F"/>
    <w:rsid w:val="00BF28DB"/>
    <w:rsid w:val="00BF32DB"/>
    <w:rsid w:val="00BF3381"/>
    <w:rsid w:val="00BF35CA"/>
    <w:rsid w:val="00BF4A2B"/>
    <w:rsid w:val="00BF4A5B"/>
    <w:rsid w:val="00BF4B88"/>
    <w:rsid w:val="00BF559D"/>
    <w:rsid w:val="00BF5EE2"/>
    <w:rsid w:val="00BF5F60"/>
    <w:rsid w:val="00BF641C"/>
    <w:rsid w:val="00BF70D6"/>
    <w:rsid w:val="00C002CF"/>
    <w:rsid w:val="00C00C50"/>
    <w:rsid w:val="00C00C7D"/>
    <w:rsid w:val="00C02006"/>
    <w:rsid w:val="00C02350"/>
    <w:rsid w:val="00C0286A"/>
    <w:rsid w:val="00C02BA6"/>
    <w:rsid w:val="00C030E8"/>
    <w:rsid w:val="00C037F2"/>
    <w:rsid w:val="00C043A3"/>
    <w:rsid w:val="00C06413"/>
    <w:rsid w:val="00C0669A"/>
    <w:rsid w:val="00C071FF"/>
    <w:rsid w:val="00C1044B"/>
    <w:rsid w:val="00C10708"/>
    <w:rsid w:val="00C10D1E"/>
    <w:rsid w:val="00C10D3C"/>
    <w:rsid w:val="00C10EDA"/>
    <w:rsid w:val="00C11B90"/>
    <w:rsid w:val="00C126CD"/>
    <w:rsid w:val="00C12FF3"/>
    <w:rsid w:val="00C130EE"/>
    <w:rsid w:val="00C13F07"/>
    <w:rsid w:val="00C14286"/>
    <w:rsid w:val="00C14542"/>
    <w:rsid w:val="00C14A69"/>
    <w:rsid w:val="00C14ED1"/>
    <w:rsid w:val="00C15F62"/>
    <w:rsid w:val="00C167F3"/>
    <w:rsid w:val="00C169B7"/>
    <w:rsid w:val="00C16FA5"/>
    <w:rsid w:val="00C17118"/>
    <w:rsid w:val="00C17C33"/>
    <w:rsid w:val="00C201EA"/>
    <w:rsid w:val="00C20750"/>
    <w:rsid w:val="00C21334"/>
    <w:rsid w:val="00C21E8F"/>
    <w:rsid w:val="00C2206E"/>
    <w:rsid w:val="00C229CA"/>
    <w:rsid w:val="00C22FC9"/>
    <w:rsid w:val="00C233A4"/>
    <w:rsid w:val="00C23ADD"/>
    <w:rsid w:val="00C2400F"/>
    <w:rsid w:val="00C2444B"/>
    <w:rsid w:val="00C24841"/>
    <w:rsid w:val="00C24B6F"/>
    <w:rsid w:val="00C24C21"/>
    <w:rsid w:val="00C24F12"/>
    <w:rsid w:val="00C25624"/>
    <w:rsid w:val="00C25A3C"/>
    <w:rsid w:val="00C26CB6"/>
    <w:rsid w:val="00C26CC3"/>
    <w:rsid w:val="00C2729A"/>
    <w:rsid w:val="00C2732D"/>
    <w:rsid w:val="00C27DD2"/>
    <w:rsid w:val="00C30D48"/>
    <w:rsid w:val="00C31195"/>
    <w:rsid w:val="00C3193C"/>
    <w:rsid w:val="00C31BD1"/>
    <w:rsid w:val="00C321F7"/>
    <w:rsid w:val="00C3241E"/>
    <w:rsid w:val="00C335B7"/>
    <w:rsid w:val="00C3375D"/>
    <w:rsid w:val="00C33828"/>
    <w:rsid w:val="00C33D2E"/>
    <w:rsid w:val="00C33DE8"/>
    <w:rsid w:val="00C34412"/>
    <w:rsid w:val="00C344C1"/>
    <w:rsid w:val="00C34C26"/>
    <w:rsid w:val="00C35773"/>
    <w:rsid w:val="00C35798"/>
    <w:rsid w:val="00C35D43"/>
    <w:rsid w:val="00C36462"/>
    <w:rsid w:val="00C3733D"/>
    <w:rsid w:val="00C379EE"/>
    <w:rsid w:val="00C40632"/>
    <w:rsid w:val="00C406B0"/>
    <w:rsid w:val="00C407B2"/>
    <w:rsid w:val="00C41093"/>
    <w:rsid w:val="00C4112D"/>
    <w:rsid w:val="00C417B9"/>
    <w:rsid w:val="00C41E35"/>
    <w:rsid w:val="00C41F1D"/>
    <w:rsid w:val="00C41FD1"/>
    <w:rsid w:val="00C42053"/>
    <w:rsid w:val="00C43DC9"/>
    <w:rsid w:val="00C44D92"/>
    <w:rsid w:val="00C451CB"/>
    <w:rsid w:val="00C45C14"/>
    <w:rsid w:val="00C45F5B"/>
    <w:rsid w:val="00C46076"/>
    <w:rsid w:val="00C4629E"/>
    <w:rsid w:val="00C465E0"/>
    <w:rsid w:val="00C501B7"/>
    <w:rsid w:val="00C507A5"/>
    <w:rsid w:val="00C5090B"/>
    <w:rsid w:val="00C51844"/>
    <w:rsid w:val="00C51B91"/>
    <w:rsid w:val="00C52656"/>
    <w:rsid w:val="00C53C17"/>
    <w:rsid w:val="00C53CC0"/>
    <w:rsid w:val="00C54186"/>
    <w:rsid w:val="00C5422C"/>
    <w:rsid w:val="00C54359"/>
    <w:rsid w:val="00C54406"/>
    <w:rsid w:val="00C54A85"/>
    <w:rsid w:val="00C55039"/>
    <w:rsid w:val="00C55102"/>
    <w:rsid w:val="00C556C8"/>
    <w:rsid w:val="00C55D9B"/>
    <w:rsid w:val="00C578CF"/>
    <w:rsid w:val="00C57947"/>
    <w:rsid w:val="00C6070C"/>
    <w:rsid w:val="00C609C8"/>
    <w:rsid w:val="00C60FFD"/>
    <w:rsid w:val="00C6217E"/>
    <w:rsid w:val="00C635A3"/>
    <w:rsid w:val="00C638C1"/>
    <w:rsid w:val="00C63CF7"/>
    <w:rsid w:val="00C645D1"/>
    <w:rsid w:val="00C647D0"/>
    <w:rsid w:val="00C6560B"/>
    <w:rsid w:val="00C65AED"/>
    <w:rsid w:val="00C663BE"/>
    <w:rsid w:val="00C66E53"/>
    <w:rsid w:val="00C67CC5"/>
    <w:rsid w:val="00C7031C"/>
    <w:rsid w:val="00C70919"/>
    <w:rsid w:val="00C7215A"/>
    <w:rsid w:val="00C7278C"/>
    <w:rsid w:val="00C73E96"/>
    <w:rsid w:val="00C741CD"/>
    <w:rsid w:val="00C74844"/>
    <w:rsid w:val="00C74960"/>
    <w:rsid w:val="00C75273"/>
    <w:rsid w:val="00C75337"/>
    <w:rsid w:val="00C75D79"/>
    <w:rsid w:val="00C7638C"/>
    <w:rsid w:val="00C764D0"/>
    <w:rsid w:val="00C769CD"/>
    <w:rsid w:val="00C76DD7"/>
    <w:rsid w:val="00C76EDB"/>
    <w:rsid w:val="00C76FB9"/>
    <w:rsid w:val="00C77AA2"/>
    <w:rsid w:val="00C77B45"/>
    <w:rsid w:val="00C801D1"/>
    <w:rsid w:val="00C816E7"/>
    <w:rsid w:val="00C81ACF"/>
    <w:rsid w:val="00C81D16"/>
    <w:rsid w:val="00C81EB3"/>
    <w:rsid w:val="00C824E3"/>
    <w:rsid w:val="00C83C13"/>
    <w:rsid w:val="00C8452F"/>
    <w:rsid w:val="00C846A2"/>
    <w:rsid w:val="00C84C89"/>
    <w:rsid w:val="00C85672"/>
    <w:rsid w:val="00C87410"/>
    <w:rsid w:val="00C90375"/>
    <w:rsid w:val="00C911F5"/>
    <w:rsid w:val="00C9149D"/>
    <w:rsid w:val="00C91D7E"/>
    <w:rsid w:val="00C921D9"/>
    <w:rsid w:val="00C9263C"/>
    <w:rsid w:val="00C927CA"/>
    <w:rsid w:val="00C9327A"/>
    <w:rsid w:val="00C93526"/>
    <w:rsid w:val="00C949BE"/>
    <w:rsid w:val="00C94B86"/>
    <w:rsid w:val="00C94C60"/>
    <w:rsid w:val="00C95214"/>
    <w:rsid w:val="00C96A1B"/>
    <w:rsid w:val="00C97390"/>
    <w:rsid w:val="00C97708"/>
    <w:rsid w:val="00C97EEB"/>
    <w:rsid w:val="00C97F09"/>
    <w:rsid w:val="00CA037C"/>
    <w:rsid w:val="00CA03DB"/>
    <w:rsid w:val="00CA075A"/>
    <w:rsid w:val="00CA21F1"/>
    <w:rsid w:val="00CA2723"/>
    <w:rsid w:val="00CA34AB"/>
    <w:rsid w:val="00CA34D8"/>
    <w:rsid w:val="00CA3A45"/>
    <w:rsid w:val="00CA3C6C"/>
    <w:rsid w:val="00CA3D26"/>
    <w:rsid w:val="00CA3EC5"/>
    <w:rsid w:val="00CA4C77"/>
    <w:rsid w:val="00CA579E"/>
    <w:rsid w:val="00CA5B4C"/>
    <w:rsid w:val="00CA60A6"/>
    <w:rsid w:val="00CA66DC"/>
    <w:rsid w:val="00CA72D4"/>
    <w:rsid w:val="00CA797C"/>
    <w:rsid w:val="00CB041C"/>
    <w:rsid w:val="00CB1FC3"/>
    <w:rsid w:val="00CB234D"/>
    <w:rsid w:val="00CB361A"/>
    <w:rsid w:val="00CB38C6"/>
    <w:rsid w:val="00CB3AC1"/>
    <w:rsid w:val="00CB57F6"/>
    <w:rsid w:val="00CB684A"/>
    <w:rsid w:val="00CB78B4"/>
    <w:rsid w:val="00CB7BF7"/>
    <w:rsid w:val="00CC0138"/>
    <w:rsid w:val="00CC0376"/>
    <w:rsid w:val="00CC1740"/>
    <w:rsid w:val="00CC187C"/>
    <w:rsid w:val="00CC196A"/>
    <w:rsid w:val="00CC1F39"/>
    <w:rsid w:val="00CC1F7B"/>
    <w:rsid w:val="00CC2C38"/>
    <w:rsid w:val="00CC2DEA"/>
    <w:rsid w:val="00CC323E"/>
    <w:rsid w:val="00CC3306"/>
    <w:rsid w:val="00CC337A"/>
    <w:rsid w:val="00CC3A14"/>
    <w:rsid w:val="00CC3B18"/>
    <w:rsid w:val="00CC47BD"/>
    <w:rsid w:val="00CC4A10"/>
    <w:rsid w:val="00CC4DA4"/>
    <w:rsid w:val="00CC517B"/>
    <w:rsid w:val="00CC6B5E"/>
    <w:rsid w:val="00CC7444"/>
    <w:rsid w:val="00CC7B57"/>
    <w:rsid w:val="00CC7BF2"/>
    <w:rsid w:val="00CD0B73"/>
    <w:rsid w:val="00CD1B84"/>
    <w:rsid w:val="00CD1D5E"/>
    <w:rsid w:val="00CD210E"/>
    <w:rsid w:val="00CD24EA"/>
    <w:rsid w:val="00CD2808"/>
    <w:rsid w:val="00CD30FC"/>
    <w:rsid w:val="00CD31B9"/>
    <w:rsid w:val="00CD568A"/>
    <w:rsid w:val="00CD57DC"/>
    <w:rsid w:val="00CD7CFC"/>
    <w:rsid w:val="00CE251F"/>
    <w:rsid w:val="00CE35E6"/>
    <w:rsid w:val="00CE463F"/>
    <w:rsid w:val="00CE46A7"/>
    <w:rsid w:val="00CE471D"/>
    <w:rsid w:val="00CE48AB"/>
    <w:rsid w:val="00CE4BE7"/>
    <w:rsid w:val="00CE511E"/>
    <w:rsid w:val="00CE568C"/>
    <w:rsid w:val="00CE5C23"/>
    <w:rsid w:val="00CE5E16"/>
    <w:rsid w:val="00CE618D"/>
    <w:rsid w:val="00CE6371"/>
    <w:rsid w:val="00CE75B4"/>
    <w:rsid w:val="00CE7873"/>
    <w:rsid w:val="00CE79A1"/>
    <w:rsid w:val="00CF1061"/>
    <w:rsid w:val="00CF146A"/>
    <w:rsid w:val="00CF22F1"/>
    <w:rsid w:val="00CF24A3"/>
    <w:rsid w:val="00CF27BA"/>
    <w:rsid w:val="00CF2A10"/>
    <w:rsid w:val="00CF2A7C"/>
    <w:rsid w:val="00CF3757"/>
    <w:rsid w:val="00CF431E"/>
    <w:rsid w:val="00CF587A"/>
    <w:rsid w:val="00CF66B0"/>
    <w:rsid w:val="00CF6FB8"/>
    <w:rsid w:val="00CF741A"/>
    <w:rsid w:val="00CF7474"/>
    <w:rsid w:val="00CF74E1"/>
    <w:rsid w:val="00CF776A"/>
    <w:rsid w:val="00CF7826"/>
    <w:rsid w:val="00CF7BF4"/>
    <w:rsid w:val="00D000ED"/>
    <w:rsid w:val="00D00115"/>
    <w:rsid w:val="00D00213"/>
    <w:rsid w:val="00D00C92"/>
    <w:rsid w:val="00D00F2F"/>
    <w:rsid w:val="00D0171C"/>
    <w:rsid w:val="00D0179E"/>
    <w:rsid w:val="00D01D73"/>
    <w:rsid w:val="00D02566"/>
    <w:rsid w:val="00D02EB6"/>
    <w:rsid w:val="00D03227"/>
    <w:rsid w:val="00D03766"/>
    <w:rsid w:val="00D039D3"/>
    <w:rsid w:val="00D03CFE"/>
    <w:rsid w:val="00D03EA4"/>
    <w:rsid w:val="00D04A36"/>
    <w:rsid w:val="00D0550F"/>
    <w:rsid w:val="00D06532"/>
    <w:rsid w:val="00D104D5"/>
    <w:rsid w:val="00D1064C"/>
    <w:rsid w:val="00D10FEA"/>
    <w:rsid w:val="00D11993"/>
    <w:rsid w:val="00D11A09"/>
    <w:rsid w:val="00D11EA8"/>
    <w:rsid w:val="00D1325C"/>
    <w:rsid w:val="00D1363F"/>
    <w:rsid w:val="00D13F75"/>
    <w:rsid w:val="00D152A9"/>
    <w:rsid w:val="00D152CD"/>
    <w:rsid w:val="00D15D75"/>
    <w:rsid w:val="00D1652A"/>
    <w:rsid w:val="00D167E8"/>
    <w:rsid w:val="00D16BC6"/>
    <w:rsid w:val="00D17147"/>
    <w:rsid w:val="00D17572"/>
    <w:rsid w:val="00D17FA1"/>
    <w:rsid w:val="00D203BF"/>
    <w:rsid w:val="00D20DE2"/>
    <w:rsid w:val="00D210AF"/>
    <w:rsid w:val="00D21705"/>
    <w:rsid w:val="00D2184F"/>
    <w:rsid w:val="00D22500"/>
    <w:rsid w:val="00D24798"/>
    <w:rsid w:val="00D252E3"/>
    <w:rsid w:val="00D258A8"/>
    <w:rsid w:val="00D2684A"/>
    <w:rsid w:val="00D268C6"/>
    <w:rsid w:val="00D27152"/>
    <w:rsid w:val="00D274B1"/>
    <w:rsid w:val="00D27C03"/>
    <w:rsid w:val="00D32436"/>
    <w:rsid w:val="00D32D63"/>
    <w:rsid w:val="00D334B5"/>
    <w:rsid w:val="00D34321"/>
    <w:rsid w:val="00D3468B"/>
    <w:rsid w:val="00D34BE0"/>
    <w:rsid w:val="00D35D6A"/>
    <w:rsid w:val="00D35E5D"/>
    <w:rsid w:val="00D3652F"/>
    <w:rsid w:val="00D365AA"/>
    <w:rsid w:val="00D366AB"/>
    <w:rsid w:val="00D36C51"/>
    <w:rsid w:val="00D36F0B"/>
    <w:rsid w:val="00D37947"/>
    <w:rsid w:val="00D40D88"/>
    <w:rsid w:val="00D41394"/>
    <w:rsid w:val="00D41482"/>
    <w:rsid w:val="00D421D4"/>
    <w:rsid w:val="00D4259E"/>
    <w:rsid w:val="00D42910"/>
    <w:rsid w:val="00D42DD3"/>
    <w:rsid w:val="00D43E2E"/>
    <w:rsid w:val="00D44074"/>
    <w:rsid w:val="00D44A63"/>
    <w:rsid w:val="00D4500D"/>
    <w:rsid w:val="00D45266"/>
    <w:rsid w:val="00D45302"/>
    <w:rsid w:val="00D45C4F"/>
    <w:rsid w:val="00D460E5"/>
    <w:rsid w:val="00D462E7"/>
    <w:rsid w:val="00D46F4F"/>
    <w:rsid w:val="00D472A6"/>
    <w:rsid w:val="00D47395"/>
    <w:rsid w:val="00D47D6E"/>
    <w:rsid w:val="00D506FD"/>
    <w:rsid w:val="00D5093F"/>
    <w:rsid w:val="00D50BE2"/>
    <w:rsid w:val="00D517AC"/>
    <w:rsid w:val="00D5184D"/>
    <w:rsid w:val="00D5296F"/>
    <w:rsid w:val="00D529F7"/>
    <w:rsid w:val="00D532F7"/>
    <w:rsid w:val="00D54CA6"/>
    <w:rsid w:val="00D5529E"/>
    <w:rsid w:val="00D55AB9"/>
    <w:rsid w:val="00D55B18"/>
    <w:rsid w:val="00D56015"/>
    <w:rsid w:val="00D561F6"/>
    <w:rsid w:val="00D56C13"/>
    <w:rsid w:val="00D57109"/>
    <w:rsid w:val="00D5745C"/>
    <w:rsid w:val="00D5771A"/>
    <w:rsid w:val="00D5799D"/>
    <w:rsid w:val="00D60D77"/>
    <w:rsid w:val="00D610A9"/>
    <w:rsid w:val="00D610F2"/>
    <w:rsid w:val="00D61350"/>
    <w:rsid w:val="00D61A76"/>
    <w:rsid w:val="00D62566"/>
    <w:rsid w:val="00D632A5"/>
    <w:rsid w:val="00D639BA"/>
    <w:rsid w:val="00D63B1F"/>
    <w:rsid w:val="00D64028"/>
    <w:rsid w:val="00D64557"/>
    <w:rsid w:val="00D64824"/>
    <w:rsid w:val="00D64A9B"/>
    <w:rsid w:val="00D66620"/>
    <w:rsid w:val="00D66746"/>
    <w:rsid w:val="00D66BA9"/>
    <w:rsid w:val="00D67182"/>
    <w:rsid w:val="00D679F5"/>
    <w:rsid w:val="00D7020D"/>
    <w:rsid w:val="00D70554"/>
    <w:rsid w:val="00D70C0E"/>
    <w:rsid w:val="00D71525"/>
    <w:rsid w:val="00D721A1"/>
    <w:rsid w:val="00D73078"/>
    <w:rsid w:val="00D7331A"/>
    <w:rsid w:val="00D7341A"/>
    <w:rsid w:val="00D73C67"/>
    <w:rsid w:val="00D7428A"/>
    <w:rsid w:val="00D745E5"/>
    <w:rsid w:val="00D74771"/>
    <w:rsid w:val="00D758F3"/>
    <w:rsid w:val="00D75932"/>
    <w:rsid w:val="00D75ADA"/>
    <w:rsid w:val="00D765DA"/>
    <w:rsid w:val="00D76B52"/>
    <w:rsid w:val="00D76F03"/>
    <w:rsid w:val="00D77622"/>
    <w:rsid w:val="00D77EC1"/>
    <w:rsid w:val="00D8025D"/>
    <w:rsid w:val="00D8054F"/>
    <w:rsid w:val="00D809E7"/>
    <w:rsid w:val="00D80FCA"/>
    <w:rsid w:val="00D81AE9"/>
    <w:rsid w:val="00D81B71"/>
    <w:rsid w:val="00D81CFC"/>
    <w:rsid w:val="00D820A6"/>
    <w:rsid w:val="00D83427"/>
    <w:rsid w:val="00D834DA"/>
    <w:rsid w:val="00D84959"/>
    <w:rsid w:val="00D8527D"/>
    <w:rsid w:val="00D8538C"/>
    <w:rsid w:val="00D855D4"/>
    <w:rsid w:val="00D85BBF"/>
    <w:rsid w:val="00D85CD9"/>
    <w:rsid w:val="00D861A7"/>
    <w:rsid w:val="00D865EA"/>
    <w:rsid w:val="00D86B49"/>
    <w:rsid w:val="00D8746E"/>
    <w:rsid w:val="00D874BF"/>
    <w:rsid w:val="00D87BBC"/>
    <w:rsid w:val="00D91657"/>
    <w:rsid w:val="00D92036"/>
    <w:rsid w:val="00D92128"/>
    <w:rsid w:val="00D936B0"/>
    <w:rsid w:val="00D937BD"/>
    <w:rsid w:val="00D93CA9"/>
    <w:rsid w:val="00D93EFC"/>
    <w:rsid w:val="00D9410D"/>
    <w:rsid w:val="00D94160"/>
    <w:rsid w:val="00D94E9A"/>
    <w:rsid w:val="00D95551"/>
    <w:rsid w:val="00D956E5"/>
    <w:rsid w:val="00D95714"/>
    <w:rsid w:val="00D9595D"/>
    <w:rsid w:val="00D96B7C"/>
    <w:rsid w:val="00D97BF4"/>
    <w:rsid w:val="00DA044D"/>
    <w:rsid w:val="00DA07A7"/>
    <w:rsid w:val="00DA0917"/>
    <w:rsid w:val="00DA0C6F"/>
    <w:rsid w:val="00DA0C98"/>
    <w:rsid w:val="00DA1B03"/>
    <w:rsid w:val="00DA1B55"/>
    <w:rsid w:val="00DA2112"/>
    <w:rsid w:val="00DA29C5"/>
    <w:rsid w:val="00DA3629"/>
    <w:rsid w:val="00DA3898"/>
    <w:rsid w:val="00DA3930"/>
    <w:rsid w:val="00DA4241"/>
    <w:rsid w:val="00DA42FC"/>
    <w:rsid w:val="00DA434E"/>
    <w:rsid w:val="00DA4539"/>
    <w:rsid w:val="00DA45DC"/>
    <w:rsid w:val="00DA4772"/>
    <w:rsid w:val="00DA4A31"/>
    <w:rsid w:val="00DA4CD3"/>
    <w:rsid w:val="00DA5A75"/>
    <w:rsid w:val="00DA5B91"/>
    <w:rsid w:val="00DA6A9B"/>
    <w:rsid w:val="00DA6E61"/>
    <w:rsid w:val="00DA7F26"/>
    <w:rsid w:val="00DB0458"/>
    <w:rsid w:val="00DB05A3"/>
    <w:rsid w:val="00DB152B"/>
    <w:rsid w:val="00DB17B1"/>
    <w:rsid w:val="00DB1C2F"/>
    <w:rsid w:val="00DB236D"/>
    <w:rsid w:val="00DB2525"/>
    <w:rsid w:val="00DB27A3"/>
    <w:rsid w:val="00DB283B"/>
    <w:rsid w:val="00DB3A12"/>
    <w:rsid w:val="00DB401E"/>
    <w:rsid w:val="00DB435B"/>
    <w:rsid w:val="00DB4F82"/>
    <w:rsid w:val="00DB6158"/>
    <w:rsid w:val="00DB6A02"/>
    <w:rsid w:val="00DB768D"/>
    <w:rsid w:val="00DB77ED"/>
    <w:rsid w:val="00DC061F"/>
    <w:rsid w:val="00DC0A87"/>
    <w:rsid w:val="00DC0D2D"/>
    <w:rsid w:val="00DC1162"/>
    <w:rsid w:val="00DC187A"/>
    <w:rsid w:val="00DC18AA"/>
    <w:rsid w:val="00DC1FC6"/>
    <w:rsid w:val="00DC27D1"/>
    <w:rsid w:val="00DC2D57"/>
    <w:rsid w:val="00DC2F3F"/>
    <w:rsid w:val="00DC37EF"/>
    <w:rsid w:val="00DC38F8"/>
    <w:rsid w:val="00DC3CE3"/>
    <w:rsid w:val="00DC4A53"/>
    <w:rsid w:val="00DC4CA3"/>
    <w:rsid w:val="00DC5F5B"/>
    <w:rsid w:val="00DC619F"/>
    <w:rsid w:val="00DC659A"/>
    <w:rsid w:val="00DC6680"/>
    <w:rsid w:val="00DC68AB"/>
    <w:rsid w:val="00DC694D"/>
    <w:rsid w:val="00DC6A69"/>
    <w:rsid w:val="00DC7A72"/>
    <w:rsid w:val="00DD0201"/>
    <w:rsid w:val="00DD022F"/>
    <w:rsid w:val="00DD06F7"/>
    <w:rsid w:val="00DD0989"/>
    <w:rsid w:val="00DD0E11"/>
    <w:rsid w:val="00DD0E98"/>
    <w:rsid w:val="00DD1048"/>
    <w:rsid w:val="00DD151C"/>
    <w:rsid w:val="00DD24DB"/>
    <w:rsid w:val="00DD261A"/>
    <w:rsid w:val="00DD308C"/>
    <w:rsid w:val="00DD32EF"/>
    <w:rsid w:val="00DD3C58"/>
    <w:rsid w:val="00DD3F72"/>
    <w:rsid w:val="00DD42AF"/>
    <w:rsid w:val="00DD461D"/>
    <w:rsid w:val="00DD4DC3"/>
    <w:rsid w:val="00DD50CA"/>
    <w:rsid w:val="00DD5359"/>
    <w:rsid w:val="00DD5684"/>
    <w:rsid w:val="00DD581D"/>
    <w:rsid w:val="00DD5B94"/>
    <w:rsid w:val="00DD61F3"/>
    <w:rsid w:val="00DD6686"/>
    <w:rsid w:val="00DD6C13"/>
    <w:rsid w:val="00DD6E06"/>
    <w:rsid w:val="00DD7303"/>
    <w:rsid w:val="00DD748B"/>
    <w:rsid w:val="00DE00B7"/>
    <w:rsid w:val="00DE0796"/>
    <w:rsid w:val="00DE0DBA"/>
    <w:rsid w:val="00DE194F"/>
    <w:rsid w:val="00DE236A"/>
    <w:rsid w:val="00DE24E0"/>
    <w:rsid w:val="00DE2747"/>
    <w:rsid w:val="00DE2AEB"/>
    <w:rsid w:val="00DE3272"/>
    <w:rsid w:val="00DE32A3"/>
    <w:rsid w:val="00DE339F"/>
    <w:rsid w:val="00DE468A"/>
    <w:rsid w:val="00DE5F8B"/>
    <w:rsid w:val="00DE6222"/>
    <w:rsid w:val="00DE6283"/>
    <w:rsid w:val="00DE76B2"/>
    <w:rsid w:val="00DE7A2D"/>
    <w:rsid w:val="00DF01EE"/>
    <w:rsid w:val="00DF0380"/>
    <w:rsid w:val="00DF0AA0"/>
    <w:rsid w:val="00DF0C3C"/>
    <w:rsid w:val="00DF1F35"/>
    <w:rsid w:val="00DF231C"/>
    <w:rsid w:val="00DF2413"/>
    <w:rsid w:val="00DF2AB3"/>
    <w:rsid w:val="00DF3410"/>
    <w:rsid w:val="00DF3ACB"/>
    <w:rsid w:val="00DF3E66"/>
    <w:rsid w:val="00DF5180"/>
    <w:rsid w:val="00DF56A5"/>
    <w:rsid w:val="00DF7887"/>
    <w:rsid w:val="00DF7B26"/>
    <w:rsid w:val="00E00364"/>
    <w:rsid w:val="00E0084D"/>
    <w:rsid w:val="00E00B1D"/>
    <w:rsid w:val="00E013E7"/>
    <w:rsid w:val="00E01CC3"/>
    <w:rsid w:val="00E02034"/>
    <w:rsid w:val="00E0209A"/>
    <w:rsid w:val="00E024FA"/>
    <w:rsid w:val="00E02AE3"/>
    <w:rsid w:val="00E02B4E"/>
    <w:rsid w:val="00E036F9"/>
    <w:rsid w:val="00E04201"/>
    <w:rsid w:val="00E0502A"/>
    <w:rsid w:val="00E05A7B"/>
    <w:rsid w:val="00E07F14"/>
    <w:rsid w:val="00E106BE"/>
    <w:rsid w:val="00E1172C"/>
    <w:rsid w:val="00E11C5A"/>
    <w:rsid w:val="00E12CCD"/>
    <w:rsid w:val="00E12D80"/>
    <w:rsid w:val="00E12E40"/>
    <w:rsid w:val="00E138EA"/>
    <w:rsid w:val="00E13C8F"/>
    <w:rsid w:val="00E141BF"/>
    <w:rsid w:val="00E141CC"/>
    <w:rsid w:val="00E14BEF"/>
    <w:rsid w:val="00E14D5C"/>
    <w:rsid w:val="00E1521F"/>
    <w:rsid w:val="00E1617A"/>
    <w:rsid w:val="00E17A33"/>
    <w:rsid w:val="00E17D71"/>
    <w:rsid w:val="00E20547"/>
    <w:rsid w:val="00E212B2"/>
    <w:rsid w:val="00E21E6F"/>
    <w:rsid w:val="00E22197"/>
    <w:rsid w:val="00E22896"/>
    <w:rsid w:val="00E22A2A"/>
    <w:rsid w:val="00E2369D"/>
    <w:rsid w:val="00E23A1C"/>
    <w:rsid w:val="00E23AB6"/>
    <w:rsid w:val="00E23CCB"/>
    <w:rsid w:val="00E23EC2"/>
    <w:rsid w:val="00E25B73"/>
    <w:rsid w:val="00E25B84"/>
    <w:rsid w:val="00E26824"/>
    <w:rsid w:val="00E26D8C"/>
    <w:rsid w:val="00E2707F"/>
    <w:rsid w:val="00E27565"/>
    <w:rsid w:val="00E2756E"/>
    <w:rsid w:val="00E27BC6"/>
    <w:rsid w:val="00E30100"/>
    <w:rsid w:val="00E3143A"/>
    <w:rsid w:val="00E31B00"/>
    <w:rsid w:val="00E31E4C"/>
    <w:rsid w:val="00E32723"/>
    <w:rsid w:val="00E32854"/>
    <w:rsid w:val="00E33447"/>
    <w:rsid w:val="00E334F0"/>
    <w:rsid w:val="00E33827"/>
    <w:rsid w:val="00E34DE5"/>
    <w:rsid w:val="00E354FA"/>
    <w:rsid w:val="00E35ACA"/>
    <w:rsid w:val="00E36638"/>
    <w:rsid w:val="00E36AE9"/>
    <w:rsid w:val="00E36B29"/>
    <w:rsid w:val="00E36F06"/>
    <w:rsid w:val="00E3745E"/>
    <w:rsid w:val="00E40359"/>
    <w:rsid w:val="00E40703"/>
    <w:rsid w:val="00E40D88"/>
    <w:rsid w:val="00E4161A"/>
    <w:rsid w:val="00E41E59"/>
    <w:rsid w:val="00E422B5"/>
    <w:rsid w:val="00E4255E"/>
    <w:rsid w:val="00E42F10"/>
    <w:rsid w:val="00E43212"/>
    <w:rsid w:val="00E44D32"/>
    <w:rsid w:val="00E44F96"/>
    <w:rsid w:val="00E4536F"/>
    <w:rsid w:val="00E45729"/>
    <w:rsid w:val="00E457DF"/>
    <w:rsid w:val="00E4619D"/>
    <w:rsid w:val="00E4639A"/>
    <w:rsid w:val="00E46E72"/>
    <w:rsid w:val="00E47015"/>
    <w:rsid w:val="00E475CE"/>
    <w:rsid w:val="00E47F9D"/>
    <w:rsid w:val="00E50F79"/>
    <w:rsid w:val="00E51C02"/>
    <w:rsid w:val="00E52501"/>
    <w:rsid w:val="00E543B4"/>
    <w:rsid w:val="00E5467B"/>
    <w:rsid w:val="00E5526A"/>
    <w:rsid w:val="00E56693"/>
    <w:rsid w:val="00E56DF4"/>
    <w:rsid w:val="00E57256"/>
    <w:rsid w:val="00E6085B"/>
    <w:rsid w:val="00E615F2"/>
    <w:rsid w:val="00E61991"/>
    <w:rsid w:val="00E61B59"/>
    <w:rsid w:val="00E61DA5"/>
    <w:rsid w:val="00E61F6C"/>
    <w:rsid w:val="00E6236B"/>
    <w:rsid w:val="00E627A4"/>
    <w:rsid w:val="00E628FA"/>
    <w:rsid w:val="00E63904"/>
    <w:rsid w:val="00E63F89"/>
    <w:rsid w:val="00E64E4E"/>
    <w:rsid w:val="00E6514D"/>
    <w:rsid w:val="00E65E8C"/>
    <w:rsid w:val="00E6669D"/>
    <w:rsid w:val="00E67B0E"/>
    <w:rsid w:val="00E67B40"/>
    <w:rsid w:val="00E70617"/>
    <w:rsid w:val="00E70924"/>
    <w:rsid w:val="00E7118F"/>
    <w:rsid w:val="00E71F01"/>
    <w:rsid w:val="00E72D43"/>
    <w:rsid w:val="00E72D84"/>
    <w:rsid w:val="00E7323D"/>
    <w:rsid w:val="00E742AC"/>
    <w:rsid w:val="00E74A55"/>
    <w:rsid w:val="00E74F4E"/>
    <w:rsid w:val="00E7531D"/>
    <w:rsid w:val="00E76073"/>
    <w:rsid w:val="00E77086"/>
    <w:rsid w:val="00E77259"/>
    <w:rsid w:val="00E779C1"/>
    <w:rsid w:val="00E77E42"/>
    <w:rsid w:val="00E81670"/>
    <w:rsid w:val="00E818B2"/>
    <w:rsid w:val="00E8213B"/>
    <w:rsid w:val="00E824EA"/>
    <w:rsid w:val="00E829B1"/>
    <w:rsid w:val="00E82DF4"/>
    <w:rsid w:val="00E83110"/>
    <w:rsid w:val="00E83148"/>
    <w:rsid w:val="00E83D4C"/>
    <w:rsid w:val="00E842AC"/>
    <w:rsid w:val="00E842E7"/>
    <w:rsid w:val="00E84AED"/>
    <w:rsid w:val="00E85768"/>
    <w:rsid w:val="00E85C86"/>
    <w:rsid w:val="00E86D89"/>
    <w:rsid w:val="00E87812"/>
    <w:rsid w:val="00E87D5B"/>
    <w:rsid w:val="00E90272"/>
    <w:rsid w:val="00E91AE0"/>
    <w:rsid w:val="00E91D54"/>
    <w:rsid w:val="00E9213F"/>
    <w:rsid w:val="00E92140"/>
    <w:rsid w:val="00E92774"/>
    <w:rsid w:val="00E9298F"/>
    <w:rsid w:val="00E9299D"/>
    <w:rsid w:val="00E92B99"/>
    <w:rsid w:val="00E92C2E"/>
    <w:rsid w:val="00E92D9B"/>
    <w:rsid w:val="00E9356A"/>
    <w:rsid w:val="00E9456B"/>
    <w:rsid w:val="00E9602C"/>
    <w:rsid w:val="00E96718"/>
    <w:rsid w:val="00E9681E"/>
    <w:rsid w:val="00E9731F"/>
    <w:rsid w:val="00E97D9B"/>
    <w:rsid w:val="00EA0270"/>
    <w:rsid w:val="00EA0778"/>
    <w:rsid w:val="00EA07C6"/>
    <w:rsid w:val="00EA0BE1"/>
    <w:rsid w:val="00EA12EC"/>
    <w:rsid w:val="00EA2669"/>
    <w:rsid w:val="00EA3710"/>
    <w:rsid w:val="00EA4865"/>
    <w:rsid w:val="00EA4C1F"/>
    <w:rsid w:val="00EA514A"/>
    <w:rsid w:val="00EA516A"/>
    <w:rsid w:val="00EA5495"/>
    <w:rsid w:val="00EA6B70"/>
    <w:rsid w:val="00EA6BD6"/>
    <w:rsid w:val="00EA7066"/>
    <w:rsid w:val="00EA7720"/>
    <w:rsid w:val="00EA773A"/>
    <w:rsid w:val="00EA78B6"/>
    <w:rsid w:val="00EA7A2A"/>
    <w:rsid w:val="00EA7BAB"/>
    <w:rsid w:val="00EB1AF8"/>
    <w:rsid w:val="00EB1F76"/>
    <w:rsid w:val="00EB21DE"/>
    <w:rsid w:val="00EB2E9C"/>
    <w:rsid w:val="00EB2EF3"/>
    <w:rsid w:val="00EB4279"/>
    <w:rsid w:val="00EB44B1"/>
    <w:rsid w:val="00EB4E42"/>
    <w:rsid w:val="00EB4F1B"/>
    <w:rsid w:val="00EB5D83"/>
    <w:rsid w:val="00EB5E9D"/>
    <w:rsid w:val="00EB5EC1"/>
    <w:rsid w:val="00EB5F4E"/>
    <w:rsid w:val="00EB708C"/>
    <w:rsid w:val="00EC0075"/>
    <w:rsid w:val="00EC0FD6"/>
    <w:rsid w:val="00EC193D"/>
    <w:rsid w:val="00EC30FF"/>
    <w:rsid w:val="00EC3ED5"/>
    <w:rsid w:val="00EC478E"/>
    <w:rsid w:val="00EC4DBD"/>
    <w:rsid w:val="00EC5C12"/>
    <w:rsid w:val="00EC5EBC"/>
    <w:rsid w:val="00EC60F5"/>
    <w:rsid w:val="00EC623B"/>
    <w:rsid w:val="00EC697B"/>
    <w:rsid w:val="00EC6C2D"/>
    <w:rsid w:val="00EC6DEC"/>
    <w:rsid w:val="00EC7534"/>
    <w:rsid w:val="00EC78F7"/>
    <w:rsid w:val="00EC7A4D"/>
    <w:rsid w:val="00ED0A61"/>
    <w:rsid w:val="00ED13E5"/>
    <w:rsid w:val="00ED161E"/>
    <w:rsid w:val="00ED1727"/>
    <w:rsid w:val="00ED27ED"/>
    <w:rsid w:val="00ED28C4"/>
    <w:rsid w:val="00ED28EC"/>
    <w:rsid w:val="00ED2A60"/>
    <w:rsid w:val="00ED2DF6"/>
    <w:rsid w:val="00ED3976"/>
    <w:rsid w:val="00ED5621"/>
    <w:rsid w:val="00ED5AD0"/>
    <w:rsid w:val="00ED62ED"/>
    <w:rsid w:val="00ED643F"/>
    <w:rsid w:val="00ED666E"/>
    <w:rsid w:val="00ED6C75"/>
    <w:rsid w:val="00ED6F7F"/>
    <w:rsid w:val="00EE0135"/>
    <w:rsid w:val="00EE025D"/>
    <w:rsid w:val="00EE0CD0"/>
    <w:rsid w:val="00EE1A22"/>
    <w:rsid w:val="00EE1AF0"/>
    <w:rsid w:val="00EE2404"/>
    <w:rsid w:val="00EE365F"/>
    <w:rsid w:val="00EE3961"/>
    <w:rsid w:val="00EE3A37"/>
    <w:rsid w:val="00EE3A6E"/>
    <w:rsid w:val="00EE4F5B"/>
    <w:rsid w:val="00EE50E3"/>
    <w:rsid w:val="00EE5290"/>
    <w:rsid w:val="00EE5A92"/>
    <w:rsid w:val="00EE5EBE"/>
    <w:rsid w:val="00EE6497"/>
    <w:rsid w:val="00EE7015"/>
    <w:rsid w:val="00EE7350"/>
    <w:rsid w:val="00EE7510"/>
    <w:rsid w:val="00EE7A4D"/>
    <w:rsid w:val="00EE7E31"/>
    <w:rsid w:val="00EF0966"/>
    <w:rsid w:val="00EF1372"/>
    <w:rsid w:val="00EF13A5"/>
    <w:rsid w:val="00EF1B68"/>
    <w:rsid w:val="00EF1DE1"/>
    <w:rsid w:val="00EF1E17"/>
    <w:rsid w:val="00EF29BB"/>
    <w:rsid w:val="00EF2A1A"/>
    <w:rsid w:val="00EF329D"/>
    <w:rsid w:val="00EF4CA8"/>
    <w:rsid w:val="00EF57A1"/>
    <w:rsid w:val="00EF5D75"/>
    <w:rsid w:val="00EF60BD"/>
    <w:rsid w:val="00EF7DED"/>
    <w:rsid w:val="00EF7F21"/>
    <w:rsid w:val="00F00119"/>
    <w:rsid w:val="00F005B7"/>
    <w:rsid w:val="00F008C9"/>
    <w:rsid w:val="00F009F4"/>
    <w:rsid w:val="00F00A6C"/>
    <w:rsid w:val="00F00F65"/>
    <w:rsid w:val="00F019A6"/>
    <w:rsid w:val="00F0248A"/>
    <w:rsid w:val="00F034CD"/>
    <w:rsid w:val="00F035A0"/>
    <w:rsid w:val="00F051CA"/>
    <w:rsid w:val="00F0541E"/>
    <w:rsid w:val="00F05CE4"/>
    <w:rsid w:val="00F05CE8"/>
    <w:rsid w:val="00F06421"/>
    <w:rsid w:val="00F0790B"/>
    <w:rsid w:val="00F07B29"/>
    <w:rsid w:val="00F104B9"/>
    <w:rsid w:val="00F11220"/>
    <w:rsid w:val="00F11268"/>
    <w:rsid w:val="00F1223E"/>
    <w:rsid w:val="00F12A5A"/>
    <w:rsid w:val="00F12BCB"/>
    <w:rsid w:val="00F12EF3"/>
    <w:rsid w:val="00F140DF"/>
    <w:rsid w:val="00F148E9"/>
    <w:rsid w:val="00F152A6"/>
    <w:rsid w:val="00F15738"/>
    <w:rsid w:val="00F1600F"/>
    <w:rsid w:val="00F17E23"/>
    <w:rsid w:val="00F20C5B"/>
    <w:rsid w:val="00F2137E"/>
    <w:rsid w:val="00F2183E"/>
    <w:rsid w:val="00F21D0C"/>
    <w:rsid w:val="00F225EF"/>
    <w:rsid w:val="00F2265C"/>
    <w:rsid w:val="00F23F26"/>
    <w:rsid w:val="00F24733"/>
    <w:rsid w:val="00F24B8D"/>
    <w:rsid w:val="00F24E34"/>
    <w:rsid w:val="00F251FA"/>
    <w:rsid w:val="00F25515"/>
    <w:rsid w:val="00F26262"/>
    <w:rsid w:val="00F266DF"/>
    <w:rsid w:val="00F27153"/>
    <w:rsid w:val="00F27F2E"/>
    <w:rsid w:val="00F305AF"/>
    <w:rsid w:val="00F30FA2"/>
    <w:rsid w:val="00F315A4"/>
    <w:rsid w:val="00F32B21"/>
    <w:rsid w:val="00F32DA8"/>
    <w:rsid w:val="00F33247"/>
    <w:rsid w:val="00F33746"/>
    <w:rsid w:val="00F33B3C"/>
    <w:rsid w:val="00F33FAE"/>
    <w:rsid w:val="00F34209"/>
    <w:rsid w:val="00F3643D"/>
    <w:rsid w:val="00F36F26"/>
    <w:rsid w:val="00F37CDB"/>
    <w:rsid w:val="00F400B4"/>
    <w:rsid w:val="00F401F2"/>
    <w:rsid w:val="00F416AD"/>
    <w:rsid w:val="00F4220F"/>
    <w:rsid w:val="00F4327E"/>
    <w:rsid w:val="00F434C3"/>
    <w:rsid w:val="00F437A0"/>
    <w:rsid w:val="00F43845"/>
    <w:rsid w:val="00F43BAD"/>
    <w:rsid w:val="00F43EE7"/>
    <w:rsid w:val="00F445F3"/>
    <w:rsid w:val="00F44A1F"/>
    <w:rsid w:val="00F453A5"/>
    <w:rsid w:val="00F45AF3"/>
    <w:rsid w:val="00F46E82"/>
    <w:rsid w:val="00F46EB8"/>
    <w:rsid w:val="00F50E23"/>
    <w:rsid w:val="00F514E6"/>
    <w:rsid w:val="00F51630"/>
    <w:rsid w:val="00F528F7"/>
    <w:rsid w:val="00F52D8A"/>
    <w:rsid w:val="00F52FD8"/>
    <w:rsid w:val="00F544E6"/>
    <w:rsid w:val="00F551D9"/>
    <w:rsid w:val="00F558DD"/>
    <w:rsid w:val="00F55B20"/>
    <w:rsid w:val="00F562C6"/>
    <w:rsid w:val="00F56AB9"/>
    <w:rsid w:val="00F5783F"/>
    <w:rsid w:val="00F60409"/>
    <w:rsid w:val="00F6057E"/>
    <w:rsid w:val="00F60789"/>
    <w:rsid w:val="00F60B06"/>
    <w:rsid w:val="00F6187E"/>
    <w:rsid w:val="00F61D53"/>
    <w:rsid w:val="00F628AC"/>
    <w:rsid w:val="00F63E94"/>
    <w:rsid w:val="00F64480"/>
    <w:rsid w:val="00F64522"/>
    <w:rsid w:val="00F645F8"/>
    <w:rsid w:val="00F651B0"/>
    <w:rsid w:val="00F656F1"/>
    <w:rsid w:val="00F65D17"/>
    <w:rsid w:val="00F65FA1"/>
    <w:rsid w:val="00F66FA7"/>
    <w:rsid w:val="00F67202"/>
    <w:rsid w:val="00F67811"/>
    <w:rsid w:val="00F679E6"/>
    <w:rsid w:val="00F70469"/>
    <w:rsid w:val="00F70C26"/>
    <w:rsid w:val="00F70DCB"/>
    <w:rsid w:val="00F70ECD"/>
    <w:rsid w:val="00F71072"/>
    <w:rsid w:val="00F719FB"/>
    <w:rsid w:val="00F730AA"/>
    <w:rsid w:val="00F73518"/>
    <w:rsid w:val="00F736CC"/>
    <w:rsid w:val="00F740C9"/>
    <w:rsid w:val="00F7419A"/>
    <w:rsid w:val="00F74946"/>
    <w:rsid w:val="00F74A88"/>
    <w:rsid w:val="00F74FB7"/>
    <w:rsid w:val="00F7575C"/>
    <w:rsid w:val="00F75E97"/>
    <w:rsid w:val="00F7611D"/>
    <w:rsid w:val="00F76789"/>
    <w:rsid w:val="00F768EB"/>
    <w:rsid w:val="00F76AF1"/>
    <w:rsid w:val="00F76FED"/>
    <w:rsid w:val="00F77304"/>
    <w:rsid w:val="00F77D79"/>
    <w:rsid w:val="00F802AE"/>
    <w:rsid w:val="00F80BE3"/>
    <w:rsid w:val="00F8333F"/>
    <w:rsid w:val="00F8371E"/>
    <w:rsid w:val="00F83BE6"/>
    <w:rsid w:val="00F83CE7"/>
    <w:rsid w:val="00F84511"/>
    <w:rsid w:val="00F84E78"/>
    <w:rsid w:val="00F84F82"/>
    <w:rsid w:val="00F85B47"/>
    <w:rsid w:val="00F85FC5"/>
    <w:rsid w:val="00F8629B"/>
    <w:rsid w:val="00F8648C"/>
    <w:rsid w:val="00F86DBA"/>
    <w:rsid w:val="00F87548"/>
    <w:rsid w:val="00F875BF"/>
    <w:rsid w:val="00F876D1"/>
    <w:rsid w:val="00F8779B"/>
    <w:rsid w:val="00F87ECE"/>
    <w:rsid w:val="00F915CD"/>
    <w:rsid w:val="00F91D21"/>
    <w:rsid w:val="00F926B7"/>
    <w:rsid w:val="00F9271B"/>
    <w:rsid w:val="00F92CC5"/>
    <w:rsid w:val="00F92E38"/>
    <w:rsid w:val="00F93673"/>
    <w:rsid w:val="00F947C9"/>
    <w:rsid w:val="00F94980"/>
    <w:rsid w:val="00F94F93"/>
    <w:rsid w:val="00F95829"/>
    <w:rsid w:val="00F958E3"/>
    <w:rsid w:val="00F9596F"/>
    <w:rsid w:val="00F95D1D"/>
    <w:rsid w:val="00F95E15"/>
    <w:rsid w:val="00F95FF1"/>
    <w:rsid w:val="00F9677F"/>
    <w:rsid w:val="00F96B1C"/>
    <w:rsid w:val="00F97AD8"/>
    <w:rsid w:val="00F97D08"/>
    <w:rsid w:val="00FA05F6"/>
    <w:rsid w:val="00FA09DD"/>
    <w:rsid w:val="00FA0A1E"/>
    <w:rsid w:val="00FA1454"/>
    <w:rsid w:val="00FA2558"/>
    <w:rsid w:val="00FA2859"/>
    <w:rsid w:val="00FA2B06"/>
    <w:rsid w:val="00FA2C75"/>
    <w:rsid w:val="00FA2D5E"/>
    <w:rsid w:val="00FA34DF"/>
    <w:rsid w:val="00FA3522"/>
    <w:rsid w:val="00FA37C2"/>
    <w:rsid w:val="00FA3EF8"/>
    <w:rsid w:val="00FA4339"/>
    <w:rsid w:val="00FA43AB"/>
    <w:rsid w:val="00FA4E23"/>
    <w:rsid w:val="00FA5935"/>
    <w:rsid w:val="00FA5F47"/>
    <w:rsid w:val="00FA6416"/>
    <w:rsid w:val="00FA6D87"/>
    <w:rsid w:val="00FA7903"/>
    <w:rsid w:val="00FB000B"/>
    <w:rsid w:val="00FB0BA3"/>
    <w:rsid w:val="00FB0D20"/>
    <w:rsid w:val="00FB0D89"/>
    <w:rsid w:val="00FB0F24"/>
    <w:rsid w:val="00FB1615"/>
    <w:rsid w:val="00FB1D77"/>
    <w:rsid w:val="00FB1EAE"/>
    <w:rsid w:val="00FB243C"/>
    <w:rsid w:val="00FB2BB5"/>
    <w:rsid w:val="00FB2ECA"/>
    <w:rsid w:val="00FB34B2"/>
    <w:rsid w:val="00FB3F98"/>
    <w:rsid w:val="00FB4170"/>
    <w:rsid w:val="00FB461F"/>
    <w:rsid w:val="00FB479E"/>
    <w:rsid w:val="00FB47F5"/>
    <w:rsid w:val="00FB4C34"/>
    <w:rsid w:val="00FB4CA6"/>
    <w:rsid w:val="00FB5628"/>
    <w:rsid w:val="00FB570C"/>
    <w:rsid w:val="00FB647E"/>
    <w:rsid w:val="00FB6689"/>
    <w:rsid w:val="00FB7169"/>
    <w:rsid w:val="00FB74E4"/>
    <w:rsid w:val="00FB7696"/>
    <w:rsid w:val="00FC0605"/>
    <w:rsid w:val="00FC0BD0"/>
    <w:rsid w:val="00FC2277"/>
    <w:rsid w:val="00FC239A"/>
    <w:rsid w:val="00FC2598"/>
    <w:rsid w:val="00FC3109"/>
    <w:rsid w:val="00FC3260"/>
    <w:rsid w:val="00FC3BFF"/>
    <w:rsid w:val="00FC3F32"/>
    <w:rsid w:val="00FC4084"/>
    <w:rsid w:val="00FC4565"/>
    <w:rsid w:val="00FC4675"/>
    <w:rsid w:val="00FC4ADD"/>
    <w:rsid w:val="00FC5672"/>
    <w:rsid w:val="00FC5681"/>
    <w:rsid w:val="00FC5D56"/>
    <w:rsid w:val="00FC5E58"/>
    <w:rsid w:val="00FC5F5E"/>
    <w:rsid w:val="00FC633F"/>
    <w:rsid w:val="00FC74BA"/>
    <w:rsid w:val="00FD08FB"/>
    <w:rsid w:val="00FD0AA3"/>
    <w:rsid w:val="00FD16FA"/>
    <w:rsid w:val="00FD26E4"/>
    <w:rsid w:val="00FD2836"/>
    <w:rsid w:val="00FD2995"/>
    <w:rsid w:val="00FD2A9E"/>
    <w:rsid w:val="00FD317F"/>
    <w:rsid w:val="00FD35C0"/>
    <w:rsid w:val="00FD362D"/>
    <w:rsid w:val="00FD5F44"/>
    <w:rsid w:val="00FD64B9"/>
    <w:rsid w:val="00FD7000"/>
    <w:rsid w:val="00FD7410"/>
    <w:rsid w:val="00FD75B8"/>
    <w:rsid w:val="00FE023E"/>
    <w:rsid w:val="00FE0E3F"/>
    <w:rsid w:val="00FE1602"/>
    <w:rsid w:val="00FE395A"/>
    <w:rsid w:val="00FE40B5"/>
    <w:rsid w:val="00FE4162"/>
    <w:rsid w:val="00FE65FA"/>
    <w:rsid w:val="00FE6E4B"/>
    <w:rsid w:val="00FE7F7F"/>
    <w:rsid w:val="00FF0708"/>
    <w:rsid w:val="00FF0E71"/>
    <w:rsid w:val="00FF1ACE"/>
    <w:rsid w:val="00FF1BBB"/>
    <w:rsid w:val="00FF1D9E"/>
    <w:rsid w:val="00FF1F87"/>
    <w:rsid w:val="00FF22F2"/>
    <w:rsid w:val="00FF2564"/>
    <w:rsid w:val="00FF2AE9"/>
    <w:rsid w:val="00FF2EA1"/>
    <w:rsid w:val="00FF3CA4"/>
    <w:rsid w:val="00FF3FFA"/>
    <w:rsid w:val="00FF41C1"/>
    <w:rsid w:val="00FF46AC"/>
    <w:rsid w:val="00FF4FDB"/>
    <w:rsid w:val="00FF5024"/>
    <w:rsid w:val="00FF5ADF"/>
    <w:rsid w:val="00FF5C24"/>
    <w:rsid w:val="00FF5E12"/>
    <w:rsid w:val="00FF6588"/>
    <w:rsid w:val="00FF68FE"/>
    <w:rsid w:val="00FF787F"/>
    <w:rsid w:val="00FF7D46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0FF"/>
    <w:pPr>
      <w:suppressAutoHyphens/>
      <w:spacing w:line="360" w:lineRule="exact"/>
    </w:pPr>
    <w:rPr>
      <w:rFonts w:eastAsia="MS Mincho"/>
      <w:sz w:val="24"/>
      <w:szCs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C30FF"/>
    <w:rPr>
      <w:rFonts w:ascii="Audi Type" w:hAnsi="Audi Type"/>
      <w:color w:val="CC0033"/>
      <w:sz w:val="18"/>
    </w:rPr>
  </w:style>
  <w:style w:type="character" w:customStyle="1" w:styleId="WW8Num2z0">
    <w:name w:val="WW8Num2z0"/>
    <w:uiPriority w:val="99"/>
    <w:rsid w:val="00EC30FF"/>
    <w:rPr>
      <w:rFonts w:ascii="Symbol" w:hAnsi="Symbol"/>
    </w:rPr>
  </w:style>
  <w:style w:type="character" w:customStyle="1" w:styleId="WW8Num3z0">
    <w:name w:val="WW8Num3z0"/>
    <w:uiPriority w:val="99"/>
    <w:rsid w:val="00EC30FF"/>
    <w:rPr>
      <w:rFonts w:ascii="Audi Type" w:hAnsi="Audi Type"/>
      <w:color w:val="CC0033"/>
      <w:sz w:val="18"/>
    </w:rPr>
  </w:style>
  <w:style w:type="character" w:customStyle="1" w:styleId="WW8Num3z1">
    <w:name w:val="WW8Num3z1"/>
    <w:uiPriority w:val="99"/>
    <w:rsid w:val="00EC30FF"/>
    <w:rPr>
      <w:rFonts w:ascii="Courier New" w:hAnsi="Courier New"/>
    </w:rPr>
  </w:style>
  <w:style w:type="character" w:customStyle="1" w:styleId="WW8Num3z2">
    <w:name w:val="WW8Num3z2"/>
    <w:uiPriority w:val="99"/>
    <w:rsid w:val="00EC30FF"/>
    <w:rPr>
      <w:rFonts w:ascii="Wingdings" w:hAnsi="Wingdings"/>
    </w:rPr>
  </w:style>
  <w:style w:type="character" w:customStyle="1" w:styleId="WW8Num3z3">
    <w:name w:val="WW8Num3z3"/>
    <w:uiPriority w:val="99"/>
    <w:rsid w:val="00EC30FF"/>
    <w:rPr>
      <w:rFonts w:ascii="Symbol" w:hAnsi="Symbol"/>
    </w:rPr>
  </w:style>
  <w:style w:type="character" w:customStyle="1" w:styleId="WW8Num4z0">
    <w:name w:val="WW8Num4z0"/>
    <w:uiPriority w:val="99"/>
    <w:rsid w:val="00EC30FF"/>
  </w:style>
  <w:style w:type="character" w:customStyle="1" w:styleId="WW8Num5z0">
    <w:name w:val="WW8Num5z0"/>
    <w:uiPriority w:val="99"/>
    <w:rsid w:val="00EC30FF"/>
    <w:rPr>
      <w:rFonts w:ascii="Symbol" w:hAnsi="Symbol"/>
    </w:rPr>
  </w:style>
  <w:style w:type="character" w:customStyle="1" w:styleId="WW8Num5z1">
    <w:name w:val="WW8Num5z1"/>
    <w:uiPriority w:val="99"/>
    <w:rsid w:val="00EC30FF"/>
    <w:rPr>
      <w:rFonts w:ascii="Courier New" w:hAnsi="Courier New"/>
    </w:rPr>
  </w:style>
  <w:style w:type="character" w:customStyle="1" w:styleId="WW8Num5z2">
    <w:name w:val="WW8Num5z2"/>
    <w:uiPriority w:val="99"/>
    <w:rsid w:val="00EC30FF"/>
    <w:rPr>
      <w:rFonts w:ascii="Wingdings" w:hAnsi="Wingdings"/>
    </w:rPr>
  </w:style>
  <w:style w:type="character" w:customStyle="1" w:styleId="WW8Num6z0">
    <w:name w:val="WW8Num6z0"/>
    <w:uiPriority w:val="99"/>
    <w:rsid w:val="00EC30FF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EC30FF"/>
    <w:rPr>
      <w:rFonts w:ascii="Courier New" w:hAnsi="Courier New"/>
    </w:rPr>
  </w:style>
  <w:style w:type="character" w:customStyle="1" w:styleId="WW8Num6z2">
    <w:name w:val="WW8Num6z2"/>
    <w:uiPriority w:val="99"/>
    <w:rsid w:val="00EC30FF"/>
    <w:rPr>
      <w:rFonts w:ascii="Wingdings" w:hAnsi="Wingdings"/>
    </w:rPr>
  </w:style>
  <w:style w:type="character" w:customStyle="1" w:styleId="WW8Num6z3">
    <w:name w:val="WW8Num6z3"/>
    <w:uiPriority w:val="99"/>
    <w:rsid w:val="00EC30FF"/>
    <w:rPr>
      <w:rFonts w:ascii="Symbol" w:hAnsi="Symbol"/>
    </w:rPr>
  </w:style>
  <w:style w:type="character" w:customStyle="1" w:styleId="WW8Num7z0">
    <w:name w:val="WW8Num7z0"/>
    <w:uiPriority w:val="99"/>
    <w:rsid w:val="00EC30FF"/>
    <w:rPr>
      <w:rFonts w:ascii="Symbol" w:hAnsi="Symbol"/>
      <w:color w:val="CC0033"/>
      <w:sz w:val="18"/>
    </w:rPr>
  </w:style>
  <w:style w:type="character" w:customStyle="1" w:styleId="WW8Num7z1">
    <w:name w:val="WW8Num7z1"/>
    <w:uiPriority w:val="99"/>
    <w:rsid w:val="00EC30FF"/>
    <w:rPr>
      <w:rFonts w:ascii="Courier New" w:hAnsi="Courier New"/>
    </w:rPr>
  </w:style>
  <w:style w:type="character" w:customStyle="1" w:styleId="WW8Num7z2">
    <w:name w:val="WW8Num7z2"/>
    <w:uiPriority w:val="99"/>
    <w:rsid w:val="00EC30FF"/>
    <w:rPr>
      <w:rFonts w:ascii="Wingdings" w:hAnsi="Wingdings"/>
    </w:rPr>
  </w:style>
  <w:style w:type="character" w:customStyle="1" w:styleId="WW8Num7z3">
    <w:name w:val="WW8Num7z3"/>
    <w:uiPriority w:val="99"/>
    <w:rsid w:val="00EC30FF"/>
    <w:rPr>
      <w:rFonts w:ascii="Symbol" w:hAnsi="Symbol"/>
    </w:rPr>
  </w:style>
  <w:style w:type="character" w:customStyle="1" w:styleId="WW8Num8z0">
    <w:name w:val="WW8Num8z0"/>
    <w:uiPriority w:val="99"/>
    <w:rsid w:val="00EC30FF"/>
    <w:rPr>
      <w:rFonts w:ascii="Wingdings" w:hAnsi="Wingdings"/>
      <w:sz w:val="24"/>
    </w:rPr>
  </w:style>
  <w:style w:type="character" w:customStyle="1" w:styleId="WW8Num8z1">
    <w:name w:val="WW8Num8z1"/>
    <w:uiPriority w:val="99"/>
    <w:rsid w:val="00EC30FF"/>
    <w:rPr>
      <w:rFonts w:ascii="Courier New" w:hAnsi="Courier New"/>
    </w:rPr>
  </w:style>
  <w:style w:type="character" w:customStyle="1" w:styleId="WW8Num8z2">
    <w:name w:val="WW8Num8z2"/>
    <w:uiPriority w:val="99"/>
    <w:rsid w:val="00EC30FF"/>
    <w:rPr>
      <w:rFonts w:ascii="Wingdings" w:hAnsi="Wingdings"/>
    </w:rPr>
  </w:style>
  <w:style w:type="character" w:customStyle="1" w:styleId="WW8Num8z3">
    <w:name w:val="WW8Num8z3"/>
    <w:uiPriority w:val="99"/>
    <w:rsid w:val="00EC30FF"/>
    <w:rPr>
      <w:rFonts w:ascii="Symbol" w:hAnsi="Symbol"/>
    </w:rPr>
  </w:style>
  <w:style w:type="character" w:customStyle="1" w:styleId="WW8Num9z1">
    <w:name w:val="WW8Num9z1"/>
    <w:uiPriority w:val="99"/>
    <w:rsid w:val="00EC30FF"/>
    <w:rPr>
      <w:rFonts w:ascii="Courier New" w:hAnsi="Courier New"/>
    </w:rPr>
  </w:style>
  <w:style w:type="character" w:customStyle="1" w:styleId="WW8Num9z2">
    <w:name w:val="WW8Num9z2"/>
    <w:uiPriority w:val="99"/>
    <w:rsid w:val="00EC30FF"/>
    <w:rPr>
      <w:rFonts w:ascii="Wingdings" w:hAnsi="Wingdings"/>
    </w:rPr>
  </w:style>
  <w:style w:type="character" w:customStyle="1" w:styleId="WW8Num9z3">
    <w:name w:val="WW8Num9z3"/>
    <w:uiPriority w:val="99"/>
    <w:rsid w:val="00EC30FF"/>
    <w:rPr>
      <w:rFonts w:ascii="Symbol" w:hAnsi="Symbol"/>
    </w:rPr>
  </w:style>
  <w:style w:type="character" w:customStyle="1" w:styleId="WW8Num10z0">
    <w:name w:val="WW8Num10z0"/>
    <w:uiPriority w:val="99"/>
    <w:rsid w:val="00EC30FF"/>
    <w:rPr>
      <w:rFonts w:ascii="Symbol" w:hAnsi="Symbol"/>
    </w:rPr>
  </w:style>
  <w:style w:type="character" w:customStyle="1" w:styleId="WW8Num10z1">
    <w:name w:val="WW8Num10z1"/>
    <w:uiPriority w:val="99"/>
    <w:rsid w:val="00EC30FF"/>
    <w:rPr>
      <w:rFonts w:ascii="Courier New" w:hAnsi="Courier New"/>
    </w:rPr>
  </w:style>
  <w:style w:type="character" w:customStyle="1" w:styleId="WW8Num10z2">
    <w:name w:val="WW8Num10z2"/>
    <w:uiPriority w:val="99"/>
    <w:rsid w:val="00EC30FF"/>
    <w:rPr>
      <w:rFonts w:ascii="Wingdings" w:hAnsi="Wingdings"/>
    </w:rPr>
  </w:style>
  <w:style w:type="character" w:customStyle="1" w:styleId="WW8Num11z0">
    <w:name w:val="WW8Num11z0"/>
    <w:uiPriority w:val="99"/>
    <w:rsid w:val="00EC30FF"/>
    <w:rPr>
      <w:rFonts w:ascii="Symbol" w:hAnsi="Symbol"/>
    </w:rPr>
  </w:style>
  <w:style w:type="character" w:customStyle="1" w:styleId="WW8Num11z1">
    <w:name w:val="WW8Num11z1"/>
    <w:uiPriority w:val="99"/>
    <w:rsid w:val="00EC30FF"/>
    <w:rPr>
      <w:rFonts w:ascii="Courier New" w:hAnsi="Courier New"/>
    </w:rPr>
  </w:style>
  <w:style w:type="character" w:customStyle="1" w:styleId="WW8Num11z2">
    <w:name w:val="WW8Num11z2"/>
    <w:uiPriority w:val="99"/>
    <w:rsid w:val="00EC30FF"/>
    <w:rPr>
      <w:rFonts w:ascii="Wingdings" w:hAnsi="Wingdings"/>
    </w:rPr>
  </w:style>
  <w:style w:type="character" w:customStyle="1" w:styleId="WW8Num12z0">
    <w:name w:val="WW8Num12z0"/>
    <w:uiPriority w:val="99"/>
    <w:rsid w:val="00EC30FF"/>
    <w:rPr>
      <w:rFonts w:ascii="Symbol" w:hAnsi="Symbol"/>
      <w:sz w:val="24"/>
    </w:rPr>
  </w:style>
  <w:style w:type="character" w:customStyle="1" w:styleId="WW8Num12z1">
    <w:name w:val="WW8Num12z1"/>
    <w:uiPriority w:val="99"/>
    <w:rsid w:val="00EC30FF"/>
    <w:rPr>
      <w:rFonts w:ascii="Courier New" w:hAnsi="Courier New"/>
    </w:rPr>
  </w:style>
  <w:style w:type="character" w:customStyle="1" w:styleId="WW8Num12z2">
    <w:name w:val="WW8Num12z2"/>
    <w:uiPriority w:val="99"/>
    <w:rsid w:val="00EC30FF"/>
    <w:rPr>
      <w:rFonts w:ascii="Wingdings" w:hAnsi="Wingdings"/>
    </w:rPr>
  </w:style>
  <w:style w:type="character" w:customStyle="1" w:styleId="WW8Num12z3">
    <w:name w:val="WW8Num12z3"/>
    <w:uiPriority w:val="99"/>
    <w:rsid w:val="00EC30FF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EC30FF"/>
  </w:style>
  <w:style w:type="character" w:styleId="Hypertextovodkaz">
    <w:name w:val="Hyperlink"/>
    <w:basedOn w:val="Standardnpsmoodstavce"/>
    <w:uiPriority w:val="99"/>
    <w:rsid w:val="00EC30FF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EC30FF"/>
    <w:rPr>
      <w:rFonts w:cs="Times New Roman"/>
    </w:rPr>
  </w:style>
  <w:style w:type="character" w:styleId="Sledovanodkaz">
    <w:name w:val="FollowedHyperlink"/>
    <w:basedOn w:val="Standardnpsmoodstavce"/>
    <w:uiPriority w:val="99"/>
    <w:rsid w:val="00EC30FF"/>
    <w:rPr>
      <w:rFonts w:cs="Times New Roman"/>
      <w:color w:val="800080"/>
      <w:u w:val="single"/>
    </w:rPr>
  </w:style>
  <w:style w:type="character" w:customStyle="1" w:styleId="Odkaznakoment1">
    <w:name w:val="Odkaz na komentář1"/>
    <w:uiPriority w:val="99"/>
    <w:rsid w:val="00EC30FF"/>
    <w:rPr>
      <w:sz w:val="16"/>
    </w:rPr>
  </w:style>
  <w:style w:type="character" w:customStyle="1" w:styleId="tw4winMark">
    <w:name w:val="tw4winMark"/>
    <w:uiPriority w:val="99"/>
    <w:rsid w:val="00EC30F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EC30F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EC30FF"/>
    <w:rPr>
      <w:color w:val="0000FF"/>
    </w:rPr>
  </w:style>
  <w:style w:type="character" w:customStyle="1" w:styleId="tw4winPopup">
    <w:name w:val="tw4winPopup"/>
    <w:uiPriority w:val="99"/>
    <w:rsid w:val="00EC30FF"/>
    <w:rPr>
      <w:rFonts w:ascii="Courier New" w:hAnsi="Courier New"/>
      <w:color w:val="008000"/>
      <w:lang w:val="cs-CZ"/>
    </w:rPr>
  </w:style>
  <w:style w:type="character" w:customStyle="1" w:styleId="tw4winJump">
    <w:name w:val="tw4winJump"/>
    <w:uiPriority w:val="99"/>
    <w:rsid w:val="00EC30FF"/>
    <w:rPr>
      <w:rFonts w:ascii="Courier New" w:hAnsi="Courier New"/>
      <w:color w:val="008080"/>
      <w:lang w:val="cs-CZ"/>
    </w:rPr>
  </w:style>
  <w:style w:type="character" w:customStyle="1" w:styleId="tw4winExternal">
    <w:name w:val="tw4winExternal"/>
    <w:uiPriority w:val="99"/>
    <w:rsid w:val="00EC30FF"/>
    <w:rPr>
      <w:rFonts w:ascii="Courier New" w:hAnsi="Courier New"/>
      <w:color w:val="808080"/>
      <w:lang w:val="cs-CZ"/>
    </w:rPr>
  </w:style>
  <w:style w:type="character" w:customStyle="1" w:styleId="tw4winInternal">
    <w:name w:val="tw4winInternal"/>
    <w:uiPriority w:val="99"/>
    <w:rsid w:val="00EC30FF"/>
    <w:rPr>
      <w:rFonts w:ascii="Courier New" w:hAnsi="Courier New"/>
      <w:color w:val="FF0000"/>
      <w:lang w:val="cs-CZ"/>
    </w:rPr>
  </w:style>
  <w:style w:type="character" w:customStyle="1" w:styleId="DONOTTRANSLATE">
    <w:name w:val="DO_NOT_TRANSLATE"/>
    <w:uiPriority w:val="99"/>
    <w:rsid w:val="00EC30FF"/>
    <w:rPr>
      <w:rFonts w:ascii="Courier New" w:hAnsi="Courier New"/>
      <w:color w:val="800000"/>
      <w:lang w:val="cs-CZ"/>
    </w:rPr>
  </w:style>
  <w:style w:type="paragraph" w:customStyle="1" w:styleId="Nadpis">
    <w:name w:val="Nadpis"/>
    <w:basedOn w:val="Normln"/>
    <w:next w:val="Zkladntext"/>
    <w:uiPriority w:val="99"/>
    <w:rsid w:val="00EC30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C30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65D17"/>
    <w:rPr>
      <w:rFonts w:eastAsia="MS Mincho" w:cs="Times New Roman"/>
      <w:sz w:val="24"/>
      <w:szCs w:val="24"/>
      <w:lang w:val="de-DE" w:eastAsia="ar-SA" w:bidi="ar-SA"/>
    </w:rPr>
  </w:style>
  <w:style w:type="paragraph" w:styleId="Seznam">
    <w:name w:val="List"/>
    <w:basedOn w:val="Zkladntext"/>
    <w:uiPriority w:val="99"/>
    <w:rsid w:val="00EC30FF"/>
    <w:rPr>
      <w:rFonts w:ascii="Calibri" w:hAnsi="Calibri" w:cs="Mangal"/>
    </w:rPr>
  </w:style>
  <w:style w:type="paragraph" w:customStyle="1" w:styleId="Popisek">
    <w:name w:val="Popisek"/>
    <w:basedOn w:val="Normln"/>
    <w:uiPriority w:val="99"/>
    <w:rsid w:val="00EC30FF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Rejstk">
    <w:name w:val="Rejstřík"/>
    <w:basedOn w:val="Normln"/>
    <w:uiPriority w:val="99"/>
    <w:rsid w:val="00EC30FF"/>
    <w:pPr>
      <w:suppressLineNumbers/>
    </w:pPr>
    <w:rPr>
      <w:rFonts w:ascii="Calibri" w:hAnsi="Calibri" w:cs="Mangal"/>
    </w:rPr>
  </w:style>
  <w:style w:type="paragraph" w:customStyle="1" w:styleId="berschrft">
    <w:name w:val="Überschrft"/>
    <w:basedOn w:val="Normln"/>
    <w:uiPriority w:val="99"/>
    <w:rsid w:val="00EC30FF"/>
    <w:pPr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ln"/>
    <w:uiPriority w:val="99"/>
    <w:rsid w:val="00EC30FF"/>
    <w:pPr>
      <w:widowControl w:val="0"/>
      <w:numPr>
        <w:numId w:val="3"/>
      </w:numPr>
    </w:pPr>
    <w:rPr>
      <w:rFonts w:ascii="Arial" w:hAnsi="Arial" w:cs="Arial"/>
      <w:b/>
      <w:bCs/>
    </w:rPr>
  </w:style>
  <w:style w:type="paragraph" w:customStyle="1" w:styleId="OrtDatum">
    <w:name w:val="OrtDatum"/>
    <w:basedOn w:val="Normln"/>
    <w:uiPriority w:val="99"/>
    <w:rsid w:val="00EC30FF"/>
    <w:pPr>
      <w:widowControl w:val="0"/>
    </w:pPr>
  </w:style>
  <w:style w:type="paragraph" w:customStyle="1" w:styleId="Abserderinfo">
    <w:name w:val="Abserderinfo"/>
    <w:basedOn w:val="Normln"/>
    <w:uiPriority w:val="99"/>
    <w:rsid w:val="00EC30FF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Zhlav">
    <w:name w:val="header"/>
    <w:basedOn w:val="Normln"/>
    <w:link w:val="ZhlavChar"/>
    <w:uiPriority w:val="99"/>
    <w:rsid w:val="00EC3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65D17"/>
    <w:rPr>
      <w:rFonts w:eastAsia="MS Mincho" w:cs="Times New Roman"/>
      <w:sz w:val="24"/>
      <w:szCs w:val="24"/>
      <w:lang w:val="de-DE" w:eastAsia="ar-SA" w:bidi="ar-SA"/>
    </w:rPr>
  </w:style>
  <w:style w:type="paragraph" w:styleId="Zpat">
    <w:name w:val="footer"/>
    <w:basedOn w:val="Normln"/>
    <w:link w:val="ZpatChar"/>
    <w:uiPriority w:val="99"/>
    <w:rsid w:val="00EC3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65D17"/>
    <w:rPr>
      <w:rFonts w:eastAsia="MS Mincho" w:cs="Times New Roman"/>
      <w:sz w:val="24"/>
      <w:szCs w:val="24"/>
      <w:lang w:val="de-DE" w:eastAsia="ar-SA" w:bidi="ar-SA"/>
    </w:rPr>
  </w:style>
  <w:style w:type="paragraph" w:customStyle="1" w:styleId="Bullet">
    <w:name w:val="_Bullet"/>
    <w:basedOn w:val="Normln"/>
    <w:uiPriority w:val="99"/>
    <w:rsid w:val="00EC30FF"/>
    <w:pPr>
      <w:numPr>
        <w:numId w:val="2"/>
      </w:numPr>
      <w:tabs>
        <w:tab w:val="left" w:pos="284"/>
      </w:tabs>
      <w:spacing w:line="260" w:lineRule="atLeast"/>
    </w:pPr>
    <w:rPr>
      <w:rFonts w:ascii="Audi Type" w:hAnsi="Audi Type"/>
      <w:kern w:val="1"/>
      <w:sz w:val="18"/>
    </w:rPr>
  </w:style>
  <w:style w:type="paragraph" w:styleId="Textbubliny">
    <w:name w:val="Balloon Text"/>
    <w:basedOn w:val="Normln"/>
    <w:link w:val="TextbublinyChar"/>
    <w:uiPriority w:val="99"/>
    <w:rsid w:val="00EC30F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D17"/>
    <w:rPr>
      <w:rFonts w:eastAsia="MS Mincho" w:cs="Times New Roman"/>
      <w:sz w:val="2"/>
      <w:lang w:val="de-DE" w:eastAsia="ar-SA" w:bidi="ar-SA"/>
    </w:rPr>
  </w:style>
  <w:style w:type="paragraph" w:customStyle="1" w:styleId="Textkomente1">
    <w:name w:val="Text komentáře1"/>
    <w:basedOn w:val="Normln"/>
    <w:uiPriority w:val="99"/>
    <w:rsid w:val="00EC30F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77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D17"/>
    <w:rPr>
      <w:rFonts w:eastAsia="MS Mincho" w:cs="Times New Roman"/>
      <w:sz w:val="20"/>
      <w:szCs w:val="20"/>
      <w:lang w:val="de-D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EC3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D17"/>
    <w:rPr>
      <w:rFonts w:eastAsia="MS Mincho" w:cs="Times New Roman"/>
      <w:b/>
      <w:bCs/>
      <w:sz w:val="20"/>
      <w:szCs w:val="20"/>
      <w:lang w:val="de-DE" w:eastAsia="ar-SA" w:bidi="ar-SA"/>
    </w:rPr>
  </w:style>
  <w:style w:type="paragraph" w:styleId="Revize">
    <w:name w:val="Revision"/>
    <w:uiPriority w:val="99"/>
    <w:rsid w:val="00EC30FF"/>
    <w:pPr>
      <w:suppressAutoHyphens/>
    </w:pPr>
    <w:rPr>
      <w:rFonts w:eastAsia="MS Mincho"/>
      <w:sz w:val="24"/>
      <w:szCs w:val="24"/>
      <w:lang w:val="de-DE" w:eastAsia="ar-SA"/>
    </w:rPr>
  </w:style>
  <w:style w:type="paragraph" w:customStyle="1" w:styleId="Default">
    <w:name w:val="Default"/>
    <w:rsid w:val="00EC30FF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customStyle="1" w:styleId="Obsahrmce">
    <w:name w:val="Obsah rámce"/>
    <w:basedOn w:val="Zkladntext"/>
    <w:uiPriority w:val="99"/>
    <w:rsid w:val="00EC30FF"/>
  </w:style>
  <w:style w:type="character" w:styleId="Odkaznakoment">
    <w:name w:val="annotation reference"/>
    <w:basedOn w:val="Standardnpsmoodstavce"/>
    <w:uiPriority w:val="99"/>
    <w:semiHidden/>
    <w:rsid w:val="00E77259"/>
    <w:rPr>
      <w:rFonts w:cs="Times New Roman"/>
      <w:sz w:val="16"/>
    </w:rPr>
  </w:style>
  <w:style w:type="character" w:styleId="Siln">
    <w:name w:val="Strong"/>
    <w:basedOn w:val="Standardnpsmoodstavce"/>
    <w:uiPriority w:val="22"/>
    <w:qFormat/>
    <w:rsid w:val="007846CC"/>
    <w:rPr>
      <w:rFonts w:cs="Times New Roman"/>
      <w:b/>
    </w:rPr>
  </w:style>
  <w:style w:type="character" w:customStyle="1" w:styleId="usercontent">
    <w:name w:val="usercontent"/>
    <w:basedOn w:val="Standardnpsmoodstavce"/>
    <w:uiPriority w:val="99"/>
    <w:rsid w:val="00F8371E"/>
    <w:rPr>
      <w:rFonts w:cs="Times New Roman"/>
    </w:rPr>
  </w:style>
  <w:style w:type="paragraph" w:styleId="Normlnweb">
    <w:name w:val="Normal (Web)"/>
    <w:basedOn w:val="Normln"/>
    <w:uiPriority w:val="99"/>
    <w:rsid w:val="00B937EB"/>
    <w:pPr>
      <w:suppressAutoHyphens w:val="0"/>
      <w:spacing w:before="100" w:beforeAutospacing="1" w:after="100" w:afterAutospacing="1" w:line="240" w:lineRule="auto"/>
    </w:pPr>
    <w:rPr>
      <w:rFonts w:eastAsia="Times New Roman"/>
      <w:lang w:val="cs-CZ" w:eastAsia="cs-CZ"/>
    </w:rPr>
  </w:style>
  <w:style w:type="paragraph" w:styleId="Bezmezer">
    <w:name w:val="No Spacing"/>
    <w:uiPriority w:val="1"/>
    <w:qFormat/>
    <w:rsid w:val="00C816E7"/>
    <w:rPr>
      <w:rFonts w:asciiTheme="minorHAnsi" w:eastAsiaTheme="minorHAnsi" w:hAnsiTheme="minorHAnsi" w:cstheme="minorBidi"/>
      <w:lang w:eastAsia="en-US"/>
    </w:rPr>
  </w:style>
  <w:style w:type="paragraph" w:customStyle="1" w:styleId="detail-odstavec">
    <w:name w:val="detail-odstavec"/>
    <w:basedOn w:val="Normln"/>
    <w:rsid w:val="00C7638C"/>
    <w:pPr>
      <w:suppressAutoHyphens w:val="0"/>
      <w:spacing w:before="100" w:beforeAutospacing="1" w:after="100" w:afterAutospacing="1" w:line="240" w:lineRule="auto"/>
    </w:pPr>
    <w:rPr>
      <w:rFonts w:eastAsia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B1AC3"/>
    <w:pPr>
      <w:ind w:left="720"/>
      <w:contextualSpacing/>
    </w:pPr>
  </w:style>
  <w:style w:type="paragraph" w:customStyle="1" w:styleId="Locationanddate">
    <w:name w:val="Location and date"/>
    <w:link w:val="LocationanddateCar"/>
    <w:rsid w:val="004D723E"/>
    <w:pPr>
      <w:spacing w:line="290" w:lineRule="atLeast"/>
    </w:pPr>
    <w:rPr>
      <w:rFonts w:ascii="Seat Meta Bold Roman" w:eastAsia="SimSun" w:hAnsi="Seat Meta Bold Roman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4D723E"/>
    <w:rPr>
      <w:rFonts w:ascii="Seat Meta Bold Roman" w:eastAsia="SimSun" w:hAnsi="Seat Meta Bold Roman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0FF"/>
    <w:pPr>
      <w:suppressAutoHyphens/>
      <w:spacing w:line="360" w:lineRule="exact"/>
    </w:pPr>
    <w:rPr>
      <w:rFonts w:eastAsia="MS Mincho"/>
      <w:sz w:val="24"/>
      <w:szCs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EC30FF"/>
    <w:rPr>
      <w:rFonts w:ascii="Audi Type" w:hAnsi="Audi Type"/>
      <w:color w:val="CC0033"/>
      <w:sz w:val="18"/>
    </w:rPr>
  </w:style>
  <w:style w:type="character" w:customStyle="1" w:styleId="WW8Num2z0">
    <w:name w:val="WW8Num2z0"/>
    <w:uiPriority w:val="99"/>
    <w:rsid w:val="00EC30FF"/>
    <w:rPr>
      <w:rFonts w:ascii="Symbol" w:hAnsi="Symbol"/>
    </w:rPr>
  </w:style>
  <w:style w:type="character" w:customStyle="1" w:styleId="WW8Num3z0">
    <w:name w:val="WW8Num3z0"/>
    <w:uiPriority w:val="99"/>
    <w:rsid w:val="00EC30FF"/>
    <w:rPr>
      <w:rFonts w:ascii="Audi Type" w:hAnsi="Audi Type"/>
      <w:color w:val="CC0033"/>
      <w:sz w:val="18"/>
    </w:rPr>
  </w:style>
  <w:style w:type="character" w:customStyle="1" w:styleId="WW8Num3z1">
    <w:name w:val="WW8Num3z1"/>
    <w:uiPriority w:val="99"/>
    <w:rsid w:val="00EC30FF"/>
    <w:rPr>
      <w:rFonts w:ascii="Courier New" w:hAnsi="Courier New"/>
    </w:rPr>
  </w:style>
  <w:style w:type="character" w:customStyle="1" w:styleId="WW8Num3z2">
    <w:name w:val="WW8Num3z2"/>
    <w:uiPriority w:val="99"/>
    <w:rsid w:val="00EC30FF"/>
    <w:rPr>
      <w:rFonts w:ascii="Wingdings" w:hAnsi="Wingdings"/>
    </w:rPr>
  </w:style>
  <w:style w:type="character" w:customStyle="1" w:styleId="WW8Num3z3">
    <w:name w:val="WW8Num3z3"/>
    <w:uiPriority w:val="99"/>
    <w:rsid w:val="00EC30FF"/>
    <w:rPr>
      <w:rFonts w:ascii="Symbol" w:hAnsi="Symbol"/>
    </w:rPr>
  </w:style>
  <w:style w:type="character" w:customStyle="1" w:styleId="WW8Num4z0">
    <w:name w:val="WW8Num4z0"/>
    <w:uiPriority w:val="99"/>
    <w:rsid w:val="00EC30FF"/>
  </w:style>
  <w:style w:type="character" w:customStyle="1" w:styleId="WW8Num5z0">
    <w:name w:val="WW8Num5z0"/>
    <w:uiPriority w:val="99"/>
    <w:rsid w:val="00EC30FF"/>
    <w:rPr>
      <w:rFonts w:ascii="Symbol" w:hAnsi="Symbol"/>
    </w:rPr>
  </w:style>
  <w:style w:type="character" w:customStyle="1" w:styleId="WW8Num5z1">
    <w:name w:val="WW8Num5z1"/>
    <w:uiPriority w:val="99"/>
    <w:rsid w:val="00EC30FF"/>
    <w:rPr>
      <w:rFonts w:ascii="Courier New" w:hAnsi="Courier New"/>
    </w:rPr>
  </w:style>
  <w:style w:type="character" w:customStyle="1" w:styleId="WW8Num5z2">
    <w:name w:val="WW8Num5z2"/>
    <w:uiPriority w:val="99"/>
    <w:rsid w:val="00EC30FF"/>
    <w:rPr>
      <w:rFonts w:ascii="Wingdings" w:hAnsi="Wingdings"/>
    </w:rPr>
  </w:style>
  <w:style w:type="character" w:customStyle="1" w:styleId="WW8Num6z0">
    <w:name w:val="WW8Num6z0"/>
    <w:uiPriority w:val="99"/>
    <w:rsid w:val="00EC30FF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EC30FF"/>
    <w:rPr>
      <w:rFonts w:ascii="Courier New" w:hAnsi="Courier New"/>
    </w:rPr>
  </w:style>
  <w:style w:type="character" w:customStyle="1" w:styleId="WW8Num6z2">
    <w:name w:val="WW8Num6z2"/>
    <w:uiPriority w:val="99"/>
    <w:rsid w:val="00EC30FF"/>
    <w:rPr>
      <w:rFonts w:ascii="Wingdings" w:hAnsi="Wingdings"/>
    </w:rPr>
  </w:style>
  <w:style w:type="character" w:customStyle="1" w:styleId="WW8Num6z3">
    <w:name w:val="WW8Num6z3"/>
    <w:uiPriority w:val="99"/>
    <w:rsid w:val="00EC30FF"/>
    <w:rPr>
      <w:rFonts w:ascii="Symbol" w:hAnsi="Symbol"/>
    </w:rPr>
  </w:style>
  <w:style w:type="character" w:customStyle="1" w:styleId="WW8Num7z0">
    <w:name w:val="WW8Num7z0"/>
    <w:uiPriority w:val="99"/>
    <w:rsid w:val="00EC30FF"/>
    <w:rPr>
      <w:rFonts w:ascii="Symbol" w:hAnsi="Symbol"/>
      <w:color w:val="CC0033"/>
      <w:sz w:val="18"/>
    </w:rPr>
  </w:style>
  <w:style w:type="character" w:customStyle="1" w:styleId="WW8Num7z1">
    <w:name w:val="WW8Num7z1"/>
    <w:uiPriority w:val="99"/>
    <w:rsid w:val="00EC30FF"/>
    <w:rPr>
      <w:rFonts w:ascii="Courier New" w:hAnsi="Courier New"/>
    </w:rPr>
  </w:style>
  <w:style w:type="character" w:customStyle="1" w:styleId="WW8Num7z2">
    <w:name w:val="WW8Num7z2"/>
    <w:uiPriority w:val="99"/>
    <w:rsid w:val="00EC30FF"/>
    <w:rPr>
      <w:rFonts w:ascii="Wingdings" w:hAnsi="Wingdings"/>
    </w:rPr>
  </w:style>
  <w:style w:type="character" w:customStyle="1" w:styleId="WW8Num7z3">
    <w:name w:val="WW8Num7z3"/>
    <w:uiPriority w:val="99"/>
    <w:rsid w:val="00EC30FF"/>
    <w:rPr>
      <w:rFonts w:ascii="Symbol" w:hAnsi="Symbol"/>
    </w:rPr>
  </w:style>
  <w:style w:type="character" w:customStyle="1" w:styleId="WW8Num8z0">
    <w:name w:val="WW8Num8z0"/>
    <w:uiPriority w:val="99"/>
    <w:rsid w:val="00EC30FF"/>
    <w:rPr>
      <w:rFonts w:ascii="Wingdings" w:hAnsi="Wingdings"/>
      <w:sz w:val="24"/>
    </w:rPr>
  </w:style>
  <w:style w:type="character" w:customStyle="1" w:styleId="WW8Num8z1">
    <w:name w:val="WW8Num8z1"/>
    <w:uiPriority w:val="99"/>
    <w:rsid w:val="00EC30FF"/>
    <w:rPr>
      <w:rFonts w:ascii="Courier New" w:hAnsi="Courier New"/>
    </w:rPr>
  </w:style>
  <w:style w:type="character" w:customStyle="1" w:styleId="WW8Num8z2">
    <w:name w:val="WW8Num8z2"/>
    <w:uiPriority w:val="99"/>
    <w:rsid w:val="00EC30FF"/>
    <w:rPr>
      <w:rFonts w:ascii="Wingdings" w:hAnsi="Wingdings"/>
    </w:rPr>
  </w:style>
  <w:style w:type="character" w:customStyle="1" w:styleId="WW8Num8z3">
    <w:name w:val="WW8Num8z3"/>
    <w:uiPriority w:val="99"/>
    <w:rsid w:val="00EC30FF"/>
    <w:rPr>
      <w:rFonts w:ascii="Symbol" w:hAnsi="Symbol"/>
    </w:rPr>
  </w:style>
  <w:style w:type="character" w:customStyle="1" w:styleId="WW8Num9z1">
    <w:name w:val="WW8Num9z1"/>
    <w:uiPriority w:val="99"/>
    <w:rsid w:val="00EC30FF"/>
    <w:rPr>
      <w:rFonts w:ascii="Courier New" w:hAnsi="Courier New"/>
    </w:rPr>
  </w:style>
  <w:style w:type="character" w:customStyle="1" w:styleId="WW8Num9z2">
    <w:name w:val="WW8Num9z2"/>
    <w:uiPriority w:val="99"/>
    <w:rsid w:val="00EC30FF"/>
    <w:rPr>
      <w:rFonts w:ascii="Wingdings" w:hAnsi="Wingdings"/>
    </w:rPr>
  </w:style>
  <w:style w:type="character" w:customStyle="1" w:styleId="WW8Num9z3">
    <w:name w:val="WW8Num9z3"/>
    <w:uiPriority w:val="99"/>
    <w:rsid w:val="00EC30FF"/>
    <w:rPr>
      <w:rFonts w:ascii="Symbol" w:hAnsi="Symbol"/>
    </w:rPr>
  </w:style>
  <w:style w:type="character" w:customStyle="1" w:styleId="WW8Num10z0">
    <w:name w:val="WW8Num10z0"/>
    <w:uiPriority w:val="99"/>
    <w:rsid w:val="00EC30FF"/>
    <w:rPr>
      <w:rFonts w:ascii="Symbol" w:hAnsi="Symbol"/>
    </w:rPr>
  </w:style>
  <w:style w:type="character" w:customStyle="1" w:styleId="WW8Num10z1">
    <w:name w:val="WW8Num10z1"/>
    <w:uiPriority w:val="99"/>
    <w:rsid w:val="00EC30FF"/>
    <w:rPr>
      <w:rFonts w:ascii="Courier New" w:hAnsi="Courier New"/>
    </w:rPr>
  </w:style>
  <w:style w:type="character" w:customStyle="1" w:styleId="WW8Num10z2">
    <w:name w:val="WW8Num10z2"/>
    <w:uiPriority w:val="99"/>
    <w:rsid w:val="00EC30FF"/>
    <w:rPr>
      <w:rFonts w:ascii="Wingdings" w:hAnsi="Wingdings"/>
    </w:rPr>
  </w:style>
  <w:style w:type="character" w:customStyle="1" w:styleId="WW8Num11z0">
    <w:name w:val="WW8Num11z0"/>
    <w:uiPriority w:val="99"/>
    <w:rsid w:val="00EC30FF"/>
    <w:rPr>
      <w:rFonts w:ascii="Symbol" w:hAnsi="Symbol"/>
    </w:rPr>
  </w:style>
  <w:style w:type="character" w:customStyle="1" w:styleId="WW8Num11z1">
    <w:name w:val="WW8Num11z1"/>
    <w:uiPriority w:val="99"/>
    <w:rsid w:val="00EC30FF"/>
    <w:rPr>
      <w:rFonts w:ascii="Courier New" w:hAnsi="Courier New"/>
    </w:rPr>
  </w:style>
  <w:style w:type="character" w:customStyle="1" w:styleId="WW8Num11z2">
    <w:name w:val="WW8Num11z2"/>
    <w:uiPriority w:val="99"/>
    <w:rsid w:val="00EC30FF"/>
    <w:rPr>
      <w:rFonts w:ascii="Wingdings" w:hAnsi="Wingdings"/>
    </w:rPr>
  </w:style>
  <w:style w:type="character" w:customStyle="1" w:styleId="WW8Num12z0">
    <w:name w:val="WW8Num12z0"/>
    <w:uiPriority w:val="99"/>
    <w:rsid w:val="00EC30FF"/>
    <w:rPr>
      <w:rFonts w:ascii="Symbol" w:hAnsi="Symbol"/>
      <w:sz w:val="24"/>
    </w:rPr>
  </w:style>
  <w:style w:type="character" w:customStyle="1" w:styleId="WW8Num12z1">
    <w:name w:val="WW8Num12z1"/>
    <w:uiPriority w:val="99"/>
    <w:rsid w:val="00EC30FF"/>
    <w:rPr>
      <w:rFonts w:ascii="Courier New" w:hAnsi="Courier New"/>
    </w:rPr>
  </w:style>
  <w:style w:type="character" w:customStyle="1" w:styleId="WW8Num12z2">
    <w:name w:val="WW8Num12z2"/>
    <w:uiPriority w:val="99"/>
    <w:rsid w:val="00EC30FF"/>
    <w:rPr>
      <w:rFonts w:ascii="Wingdings" w:hAnsi="Wingdings"/>
    </w:rPr>
  </w:style>
  <w:style w:type="character" w:customStyle="1" w:styleId="WW8Num12z3">
    <w:name w:val="WW8Num12z3"/>
    <w:uiPriority w:val="99"/>
    <w:rsid w:val="00EC30FF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EC30FF"/>
  </w:style>
  <w:style w:type="character" w:styleId="Hypertextovodkaz">
    <w:name w:val="Hyperlink"/>
    <w:basedOn w:val="Standardnpsmoodstavce"/>
    <w:uiPriority w:val="99"/>
    <w:rsid w:val="00EC30FF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EC30FF"/>
    <w:rPr>
      <w:rFonts w:cs="Times New Roman"/>
    </w:rPr>
  </w:style>
  <w:style w:type="character" w:styleId="Sledovanodkaz">
    <w:name w:val="FollowedHyperlink"/>
    <w:basedOn w:val="Standardnpsmoodstavce"/>
    <w:uiPriority w:val="99"/>
    <w:rsid w:val="00EC30FF"/>
    <w:rPr>
      <w:rFonts w:cs="Times New Roman"/>
      <w:color w:val="800080"/>
      <w:u w:val="single"/>
    </w:rPr>
  </w:style>
  <w:style w:type="character" w:customStyle="1" w:styleId="Odkaznakoment1">
    <w:name w:val="Odkaz na komentář1"/>
    <w:uiPriority w:val="99"/>
    <w:rsid w:val="00EC30FF"/>
    <w:rPr>
      <w:sz w:val="16"/>
    </w:rPr>
  </w:style>
  <w:style w:type="character" w:customStyle="1" w:styleId="tw4winMark">
    <w:name w:val="tw4winMark"/>
    <w:uiPriority w:val="99"/>
    <w:rsid w:val="00EC30F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EC30F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EC30FF"/>
    <w:rPr>
      <w:color w:val="0000FF"/>
    </w:rPr>
  </w:style>
  <w:style w:type="character" w:customStyle="1" w:styleId="tw4winPopup">
    <w:name w:val="tw4winPopup"/>
    <w:uiPriority w:val="99"/>
    <w:rsid w:val="00EC30FF"/>
    <w:rPr>
      <w:rFonts w:ascii="Courier New" w:hAnsi="Courier New"/>
      <w:color w:val="008000"/>
      <w:lang w:val="cs-CZ"/>
    </w:rPr>
  </w:style>
  <w:style w:type="character" w:customStyle="1" w:styleId="tw4winJump">
    <w:name w:val="tw4winJump"/>
    <w:uiPriority w:val="99"/>
    <w:rsid w:val="00EC30FF"/>
    <w:rPr>
      <w:rFonts w:ascii="Courier New" w:hAnsi="Courier New"/>
      <w:color w:val="008080"/>
      <w:lang w:val="cs-CZ"/>
    </w:rPr>
  </w:style>
  <w:style w:type="character" w:customStyle="1" w:styleId="tw4winExternal">
    <w:name w:val="tw4winExternal"/>
    <w:uiPriority w:val="99"/>
    <w:rsid w:val="00EC30FF"/>
    <w:rPr>
      <w:rFonts w:ascii="Courier New" w:hAnsi="Courier New"/>
      <w:color w:val="808080"/>
      <w:lang w:val="cs-CZ"/>
    </w:rPr>
  </w:style>
  <w:style w:type="character" w:customStyle="1" w:styleId="tw4winInternal">
    <w:name w:val="tw4winInternal"/>
    <w:uiPriority w:val="99"/>
    <w:rsid w:val="00EC30FF"/>
    <w:rPr>
      <w:rFonts w:ascii="Courier New" w:hAnsi="Courier New"/>
      <w:color w:val="FF0000"/>
      <w:lang w:val="cs-CZ"/>
    </w:rPr>
  </w:style>
  <w:style w:type="character" w:customStyle="1" w:styleId="DONOTTRANSLATE">
    <w:name w:val="DO_NOT_TRANSLATE"/>
    <w:uiPriority w:val="99"/>
    <w:rsid w:val="00EC30FF"/>
    <w:rPr>
      <w:rFonts w:ascii="Courier New" w:hAnsi="Courier New"/>
      <w:color w:val="800000"/>
      <w:lang w:val="cs-CZ"/>
    </w:rPr>
  </w:style>
  <w:style w:type="paragraph" w:customStyle="1" w:styleId="Nadpis">
    <w:name w:val="Nadpis"/>
    <w:basedOn w:val="Normln"/>
    <w:next w:val="Zkladntext"/>
    <w:uiPriority w:val="99"/>
    <w:rsid w:val="00EC30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C30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65D17"/>
    <w:rPr>
      <w:rFonts w:eastAsia="MS Mincho" w:cs="Times New Roman"/>
      <w:sz w:val="24"/>
      <w:szCs w:val="24"/>
      <w:lang w:val="de-DE" w:eastAsia="ar-SA" w:bidi="ar-SA"/>
    </w:rPr>
  </w:style>
  <w:style w:type="paragraph" w:styleId="Seznam">
    <w:name w:val="List"/>
    <w:basedOn w:val="Zkladntext"/>
    <w:uiPriority w:val="99"/>
    <w:rsid w:val="00EC30FF"/>
    <w:rPr>
      <w:rFonts w:ascii="Calibri" w:hAnsi="Calibri" w:cs="Mangal"/>
    </w:rPr>
  </w:style>
  <w:style w:type="paragraph" w:customStyle="1" w:styleId="Popisek">
    <w:name w:val="Popisek"/>
    <w:basedOn w:val="Normln"/>
    <w:uiPriority w:val="99"/>
    <w:rsid w:val="00EC30FF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Rejstk">
    <w:name w:val="Rejstřík"/>
    <w:basedOn w:val="Normln"/>
    <w:uiPriority w:val="99"/>
    <w:rsid w:val="00EC30FF"/>
    <w:pPr>
      <w:suppressLineNumbers/>
    </w:pPr>
    <w:rPr>
      <w:rFonts w:ascii="Calibri" w:hAnsi="Calibri" w:cs="Mangal"/>
    </w:rPr>
  </w:style>
  <w:style w:type="paragraph" w:customStyle="1" w:styleId="berschrft">
    <w:name w:val="Überschrft"/>
    <w:basedOn w:val="Normln"/>
    <w:uiPriority w:val="99"/>
    <w:rsid w:val="00EC30FF"/>
    <w:pPr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ln"/>
    <w:uiPriority w:val="99"/>
    <w:rsid w:val="00EC30FF"/>
    <w:pPr>
      <w:widowControl w:val="0"/>
      <w:numPr>
        <w:numId w:val="3"/>
      </w:numPr>
    </w:pPr>
    <w:rPr>
      <w:rFonts w:ascii="Arial" w:hAnsi="Arial" w:cs="Arial"/>
      <w:b/>
      <w:bCs/>
    </w:rPr>
  </w:style>
  <w:style w:type="paragraph" w:customStyle="1" w:styleId="OrtDatum">
    <w:name w:val="OrtDatum"/>
    <w:basedOn w:val="Normln"/>
    <w:uiPriority w:val="99"/>
    <w:rsid w:val="00EC30FF"/>
    <w:pPr>
      <w:widowControl w:val="0"/>
    </w:pPr>
  </w:style>
  <w:style w:type="paragraph" w:customStyle="1" w:styleId="Abserderinfo">
    <w:name w:val="Abserderinfo"/>
    <w:basedOn w:val="Normln"/>
    <w:uiPriority w:val="99"/>
    <w:rsid w:val="00EC30FF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Zhlav">
    <w:name w:val="header"/>
    <w:basedOn w:val="Normln"/>
    <w:link w:val="ZhlavChar"/>
    <w:uiPriority w:val="99"/>
    <w:rsid w:val="00EC3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65D17"/>
    <w:rPr>
      <w:rFonts w:eastAsia="MS Mincho" w:cs="Times New Roman"/>
      <w:sz w:val="24"/>
      <w:szCs w:val="24"/>
      <w:lang w:val="de-DE" w:eastAsia="ar-SA" w:bidi="ar-SA"/>
    </w:rPr>
  </w:style>
  <w:style w:type="paragraph" w:styleId="Zpat">
    <w:name w:val="footer"/>
    <w:basedOn w:val="Normln"/>
    <w:link w:val="ZpatChar"/>
    <w:uiPriority w:val="99"/>
    <w:rsid w:val="00EC3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65D17"/>
    <w:rPr>
      <w:rFonts w:eastAsia="MS Mincho" w:cs="Times New Roman"/>
      <w:sz w:val="24"/>
      <w:szCs w:val="24"/>
      <w:lang w:val="de-DE" w:eastAsia="ar-SA" w:bidi="ar-SA"/>
    </w:rPr>
  </w:style>
  <w:style w:type="paragraph" w:customStyle="1" w:styleId="Bullet">
    <w:name w:val="_Bullet"/>
    <w:basedOn w:val="Normln"/>
    <w:uiPriority w:val="99"/>
    <w:rsid w:val="00EC30FF"/>
    <w:pPr>
      <w:numPr>
        <w:numId w:val="2"/>
      </w:numPr>
      <w:tabs>
        <w:tab w:val="left" w:pos="284"/>
      </w:tabs>
      <w:spacing w:line="260" w:lineRule="atLeast"/>
    </w:pPr>
    <w:rPr>
      <w:rFonts w:ascii="Audi Type" w:hAnsi="Audi Type"/>
      <w:kern w:val="1"/>
      <w:sz w:val="18"/>
    </w:rPr>
  </w:style>
  <w:style w:type="paragraph" w:styleId="Textbubliny">
    <w:name w:val="Balloon Text"/>
    <w:basedOn w:val="Normln"/>
    <w:link w:val="TextbublinyChar"/>
    <w:uiPriority w:val="99"/>
    <w:rsid w:val="00EC30F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D17"/>
    <w:rPr>
      <w:rFonts w:eastAsia="MS Mincho" w:cs="Times New Roman"/>
      <w:sz w:val="2"/>
      <w:lang w:val="de-DE" w:eastAsia="ar-SA" w:bidi="ar-SA"/>
    </w:rPr>
  </w:style>
  <w:style w:type="paragraph" w:customStyle="1" w:styleId="Textkomente1">
    <w:name w:val="Text komentáře1"/>
    <w:basedOn w:val="Normln"/>
    <w:uiPriority w:val="99"/>
    <w:rsid w:val="00EC30F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77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65D17"/>
    <w:rPr>
      <w:rFonts w:eastAsia="MS Mincho" w:cs="Times New Roman"/>
      <w:sz w:val="20"/>
      <w:szCs w:val="20"/>
      <w:lang w:val="de-D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EC3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65D17"/>
    <w:rPr>
      <w:rFonts w:eastAsia="MS Mincho" w:cs="Times New Roman"/>
      <w:b/>
      <w:bCs/>
      <w:sz w:val="20"/>
      <w:szCs w:val="20"/>
      <w:lang w:val="de-DE" w:eastAsia="ar-SA" w:bidi="ar-SA"/>
    </w:rPr>
  </w:style>
  <w:style w:type="paragraph" w:styleId="Revize">
    <w:name w:val="Revision"/>
    <w:uiPriority w:val="99"/>
    <w:rsid w:val="00EC30FF"/>
    <w:pPr>
      <w:suppressAutoHyphens/>
    </w:pPr>
    <w:rPr>
      <w:rFonts w:eastAsia="MS Mincho"/>
      <w:sz w:val="24"/>
      <w:szCs w:val="24"/>
      <w:lang w:val="de-DE" w:eastAsia="ar-SA"/>
    </w:rPr>
  </w:style>
  <w:style w:type="paragraph" w:customStyle="1" w:styleId="Default">
    <w:name w:val="Default"/>
    <w:rsid w:val="00EC30FF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customStyle="1" w:styleId="Obsahrmce">
    <w:name w:val="Obsah rámce"/>
    <w:basedOn w:val="Zkladntext"/>
    <w:uiPriority w:val="99"/>
    <w:rsid w:val="00EC30FF"/>
  </w:style>
  <w:style w:type="character" w:styleId="Odkaznakoment">
    <w:name w:val="annotation reference"/>
    <w:basedOn w:val="Standardnpsmoodstavce"/>
    <w:uiPriority w:val="99"/>
    <w:semiHidden/>
    <w:rsid w:val="00E77259"/>
    <w:rPr>
      <w:rFonts w:cs="Times New Roman"/>
      <w:sz w:val="16"/>
    </w:rPr>
  </w:style>
  <w:style w:type="character" w:styleId="Siln">
    <w:name w:val="Strong"/>
    <w:basedOn w:val="Standardnpsmoodstavce"/>
    <w:uiPriority w:val="22"/>
    <w:qFormat/>
    <w:rsid w:val="007846CC"/>
    <w:rPr>
      <w:rFonts w:cs="Times New Roman"/>
      <w:b/>
    </w:rPr>
  </w:style>
  <w:style w:type="character" w:customStyle="1" w:styleId="usercontent">
    <w:name w:val="usercontent"/>
    <w:basedOn w:val="Standardnpsmoodstavce"/>
    <w:uiPriority w:val="99"/>
    <w:rsid w:val="00F8371E"/>
    <w:rPr>
      <w:rFonts w:cs="Times New Roman"/>
    </w:rPr>
  </w:style>
  <w:style w:type="paragraph" w:styleId="Normlnweb">
    <w:name w:val="Normal (Web)"/>
    <w:basedOn w:val="Normln"/>
    <w:uiPriority w:val="99"/>
    <w:rsid w:val="00B937EB"/>
    <w:pPr>
      <w:suppressAutoHyphens w:val="0"/>
      <w:spacing w:before="100" w:beforeAutospacing="1" w:after="100" w:afterAutospacing="1" w:line="240" w:lineRule="auto"/>
    </w:pPr>
    <w:rPr>
      <w:rFonts w:eastAsia="Times New Roman"/>
      <w:lang w:val="cs-CZ" w:eastAsia="cs-CZ"/>
    </w:rPr>
  </w:style>
  <w:style w:type="paragraph" w:styleId="Bezmezer">
    <w:name w:val="No Spacing"/>
    <w:uiPriority w:val="1"/>
    <w:qFormat/>
    <w:rsid w:val="00C816E7"/>
    <w:rPr>
      <w:rFonts w:asciiTheme="minorHAnsi" w:eastAsiaTheme="minorHAnsi" w:hAnsiTheme="minorHAnsi" w:cstheme="minorBidi"/>
      <w:lang w:eastAsia="en-US"/>
    </w:rPr>
  </w:style>
  <w:style w:type="paragraph" w:customStyle="1" w:styleId="detail-odstavec">
    <w:name w:val="detail-odstavec"/>
    <w:basedOn w:val="Normln"/>
    <w:rsid w:val="00C7638C"/>
    <w:pPr>
      <w:suppressAutoHyphens w:val="0"/>
      <w:spacing w:before="100" w:beforeAutospacing="1" w:after="100" w:afterAutospacing="1" w:line="240" w:lineRule="auto"/>
    </w:pPr>
    <w:rPr>
      <w:rFonts w:eastAsia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B1AC3"/>
    <w:pPr>
      <w:ind w:left="720"/>
      <w:contextualSpacing/>
    </w:pPr>
  </w:style>
  <w:style w:type="paragraph" w:customStyle="1" w:styleId="Locationanddate">
    <w:name w:val="Location and date"/>
    <w:link w:val="LocationanddateCar"/>
    <w:rsid w:val="004D723E"/>
    <w:pPr>
      <w:spacing w:line="290" w:lineRule="atLeast"/>
    </w:pPr>
    <w:rPr>
      <w:rFonts w:ascii="Seat Meta Bold Roman" w:eastAsia="SimSun" w:hAnsi="Seat Meta Bold Roman"/>
      <w:szCs w:val="24"/>
      <w:lang w:val="en-US" w:eastAsia="zh-CN"/>
    </w:rPr>
  </w:style>
  <w:style w:type="character" w:customStyle="1" w:styleId="LocationanddateCar">
    <w:name w:val="Location and date Car"/>
    <w:link w:val="Locationanddate"/>
    <w:rsid w:val="004D723E"/>
    <w:rPr>
      <w:rFonts w:ascii="Seat Meta Bold Roman" w:eastAsia="SimSun" w:hAnsi="Seat Meta Bold Roma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u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di-mediaservice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3B0D-E498-4D7D-BC13-A683A9F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jastr</cp:lastModifiedBy>
  <cp:revision>7</cp:revision>
  <cp:lastPrinted>2016-05-17T11:07:00Z</cp:lastPrinted>
  <dcterms:created xsi:type="dcterms:W3CDTF">2016-05-17T11:07:00Z</dcterms:created>
  <dcterms:modified xsi:type="dcterms:W3CDTF">2016-05-17T14:03:00Z</dcterms:modified>
</cp:coreProperties>
</file>